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FD35C7" w14:textId="77777777" w:rsidR="00EA41E9" w:rsidRPr="00FC3986" w:rsidRDefault="00EA41E9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bookmarkStart w:id="0" w:name="_GoBack"/>
      <w:bookmarkEnd w:id="0"/>
    </w:p>
    <w:sectPr w:rsidR="00EA41E9" w:rsidRPr="00FC3986" w:rsidSect="00FB4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8279" w14:textId="77777777" w:rsidR="000E21B4" w:rsidRDefault="000E21B4">
      <w:r>
        <w:separator/>
      </w:r>
    </w:p>
  </w:endnote>
  <w:endnote w:type="continuationSeparator" w:id="0">
    <w:p w14:paraId="1F242FCE" w14:textId="77777777" w:rsidR="000E21B4" w:rsidRDefault="000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B499" w14:textId="77777777" w:rsidR="00D14678" w:rsidRDefault="00D14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6CB0" w14:textId="77777777" w:rsidR="00D80360" w:rsidRPr="00D80360" w:rsidRDefault="00D80360" w:rsidP="00D80360">
    <w:pPr>
      <w:pStyle w:val="Zpat"/>
      <w:jc w:val="center"/>
      <w:rPr>
        <w:rFonts w:ascii="Calibri" w:hAnsi="Calibri"/>
        <w:sz w:val="18"/>
        <w:szCs w:val="18"/>
      </w:rPr>
    </w:pPr>
    <w:r w:rsidRPr="00D80360">
      <w:rPr>
        <w:rFonts w:ascii="Calibri" w:hAnsi="Calibri"/>
        <w:sz w:val="18"/>
        <w:szCs w:val="18"/>
      </w:rPr>
      <w:t>Podpora vybraných služeb sociální prevence na území Jihomoravského kraje</w:t>
    </w:r>
  </w:p>
  <w:p w14:paraId="129B7841" w14:textId="77777777" w:rsidR="00D80360" w:rsidRDefault="00D80360" w:rsidP="00D80360">
    <w:pPr>
      <w:pStyle w:val="Zpat"/>
      <w:jc w:val="center"/>
      <w:rPr>
        <w:rFonts w:ascii="Calibri" w:hAnsi="Calibri"/>
        <w:sz w:val="18"/>
        <w:szCs w:val="18"/>
        <w:lang w:val="cs-CZ"/>
      </w:rPr>
    </w:pPr>
    <w:r w:rsidRPr="00D80360">
      <w:rPr>
        <w:rFonts w:ascii="Calibri" w:hAnsi="Calibri"/>
        <w:sz w:val="18"/>
        <w:szCs w:val="18"/>
      </w:rPr>
      <w:t>reg. číslo CZ.03.02.01/00/22_003/0000319</w:t>
    </w:r>
    <w:r>
      <w:rPr>
        <w:rFonts w:ascii="Calibri" w:hAnsi="Calibri"/>
        <w:sz w:val="18"/>
        <w:szCs w:val="18"/>
        <w:lang w:val="cs-CZ"/>
      </w:rPr>
      <w:t xml:space="preserve"> </w:t>
    </w:r>
  </w:p>
  <w:p w14:paraId="716100B2" w14:textId="645709F8" w:rsidR="0006404D" w:rsidRPr="00CD6872" w:rsidRDefault="0006404D" w:rsidP="00D80360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je </w:t>
    </w:r>
    <w:r w:rsidR="004A2E2C">
      <w:rPr>
        <w:rFonts w:ascii="Calibri" w:hAnsi="Calibri"/>
        <w:sz w:val="18"/>
        <w:szCs w:val="18"/>
        <w:lang w:val="cs-CZ"/>
      </w:rPr>
      <w:t>spolu</w:t>
    </w:r>
    <w:r w:rsidRPr="00CD6872">
      <w:rPr>
        <w:rFonts w:ascii="Calibri" w:hAnsi="Calibri"/>
        <w:sz w:val="18"/>
        <w:szCs w:val="18"/>
      </w:rPr>
      <w:t>financován z Evropského sociálního fond</w:t>
    </w:r>
    <w:r w:rsidR="00D80360">
      <w:rPr>
        <w:rFonts w:ascii="Calibri" w:hAnsi="Calibri"/>
        <w:sz w:val="18"/>
        <w:szCs w:val="18"/>
      </w:rPr>
      <w:t>u plus</w:t>
    </w:r>
    <w:r w:rsidRPr="00CD6872">
      <w:rPr>
        <w:rFonts w:ascii="Calibri" w:hAnsi="Calibri"/>
        <w:sz w:val="18"/>
        <w:szCs w:val="18"/>
      </w:rPr>
      <w:t xml:space="preserve"> a rozpočtu Jihomoravského kraje</w:t>
    </w:r>
  </w:p>
  <w:p w14:paraId="31649783" w14:textId="77777777" w:rsidR="00FB480B" w:rsidRDefault="00FB480B">
    <w:pPr>
      <w:pStyle w:val="Zpat"/>
    </w:pPr>
  </w:p>
  <w:p w14:paraId="7B155753" w14:textId="77777777" w:rsidR="00112869" w:rsidRPr="0064321B" w:rsidRDefault="00112869" w:rsidP="009C70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758B" w14:textId="77777777" w:rsidR="00D14678" w:rsidRDefault="00D14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EE2B" w14:textId="77777777" w:rsidR="000E21B4" w:rsidRDefault="000E21B4">
      <w:r>
        <w:separator/>
      </w:r>
    </w:p>
  </w:footnote>
  <w:footnote w:type="continuationSeparator" w:id="0">
    <w:p w14:paraId="6BD49985" w14:textId="77777777" w:rsidR="000E21B4" w:rsidRDefault="000E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D65D" w14:textId="77777777" w:rsidR="00D14678" w:rsidRDefault="00D14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1D03" w14:textId="5EF72DB4" w:rsidR="004A2E2C" w:rsidRDefault="004A2E2C" w:rsidP="00FB480B">
    <w:pPr>
      <w:pStyle w:val="Zhlav"/>
      <w:rPr>
        <w:lang w:val="cs-CZ"/>
      </w:rPr>
    </w:pPr>
  </w:p>
  <w:p w14:paraId="535AEEEF" w14:textId="11C9B9F8" w:rsidR="00FB480B" w:rsidRPr="004A2E2C" w:rsidRDefault="00413A82" w:rsidP="00FB480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D8F99F4" wp14:editId="02F019B1">
          <wp:simplePos x="0" y="0"/>
          <wp:positionH relativeFrom="margin">
            <wp:align>right</wp:align>
          </wp:positionH>
          <wp:positionV relativeFrom="paragraph">
            <wp:posOffset>128905</wp:posOffset>
          </wp:positionV>
          <wp:extent cx="2091600" cy="316800"/>
          <wp:effectExtent l="0" t="0" r="4445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E2C">
      <w:rPr>
        <w:rFonts w:ascii="Arial" w:eastAsia="Arial" w:hAnsi="Arial" w:cs="Arial"/>
        <w:b/>
        <w:noProof/>
        <w:lang w:val="cs-CZ" w:eastAsia="cs-CZ"/>
      </w:rPr>
      <w:drawing>
        <wp:inline distT="0" distB="0" distL="0" distR="0" wp14:anchorId="23DA57DB" wp14:editId="0A6926A2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3CD">
      <w:tab/>
    </w:r>
    <w:r w:rsidR="00C063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352D" w14:textId="77777777" w:rsidR="00D14678" w:rsidRDefault="00D14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21B4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63B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3DE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5A3D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2EDC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0661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3A82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2E2C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5C11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55C58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4DC2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2AB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8B7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300D"/>
    <w:rsid w:val="00B3358A"/>
    <w:rsid w:val="00B415A7"/>
    <w:rsid w:val="00B42082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3815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3CD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2F08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4678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360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27EF5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C7FE9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53B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886F6"/>
  <w15:chartTrackingRefBased/>
  <w15:docId w15:val="{D38038E9-41B1-44ED-B3D7-28B078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966ce5-3bf5-483e-880b-bef158c55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2" ma:contentTypeDescription="Vytvoří nový dokument" ma:contentTypeScope="" ma:versionID="a0eff7f8528fc646a1962253277fd26e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b78627f2d4ba8dcdc1ae002a64331c44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1515-8178-43FE-AD63-1B27661E47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966ce5-3bf5-483e-880b-bef158c55e52"/>
    <ds:schemaRef ds:uri="http://schemas.microsoft.com/office/infopath/2007/PartnerControls"/>
    <ds:schemaRef ds:uri="2f8436e4-c48e-4ef1-ab05-0d670d9dc6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31477-C648-4BC7-965F-35B6284E7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33E5C-C9D5-471C-91F8-E59AB278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3</cp:revision>
  <cp:lastPrinted>2014-08-15T13:17:00Z</cp:lastPrinted>
  <dcterms:created xsi:type="dcterms:W3CDTF">2023-02-28T08:13:00Z</dcterms:created>
  <dcterms:modified xsi:type="dcterms:W3CDTF">2023-02-28T08:16:00Z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2020-12-01T14:40:48.2413605Z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0x0101000756A9A4987C59419FAE6D6620C5760C</vt:lpwstr>
  </property>
</Properties>
</file>