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FD35C7" w14:textId="77777777" w:rsidR="00EA41E9" w:rsidRPr="00FC3986" w:rsidRDefault="00EA41E9" w:rsidP="00FC3986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</w:p>
    <w:p w14:paraId="2904FF44" w14:textId="77777777" w:rsidR="001E3895" w:rsidRPr="001E3895" w:rsidRDefault="00953A43" w:rsidP="00685882">
      <w:pPr>
        <w:jc w:val="center"/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Závěrečná</w:t>
      </w:r>
      <w:r w:rsidR="00CD6872">
        <w:rPr>
          <w:rFonts w:ascii="Calibri" w:hAnsi="Calibri"/>
          <w:b/>
          <w:sz w:val="28"/>
          <w:szCs w:val="28"/>
          <w:lang w:eastAsia="cs-CZ"/>
        </w:rPr>
        <w:t xml:space="preserve"> </w:t>
      </w:r>
      <w:r w:rsidR="001E3895" w:rsidRPr="001E3895">
        <w:rPr>
          <w:rFonts w:ascii="Calibri" w:hAnsi="Calibri"/>
          <w:b/>
          <w:sz w:val="28"/>
          <w:szCs w:val="28"/>
          <w:lang w:eastAsia="cs-CZ"/>
        </w:rPr>
        <w:t>monitorovací zpráva o průběhu realizace sociální služby</w:t>
      </w:r>
    </w:p>
    <w:p w14:paraId="3FC1A3BA" w14:textId="55031394" w:rsid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  <w:r w:rsidRPr="001E3895">
        <w:rPr>
          <w:rFonts w:ascii="Calibri" w:hAnsi="Calibri"/>
          <w:b/>
          <w:lang w:eastAsia="cs-CZ"/>
        </w:rPr>
        <w:t xml:space="preserve">za období od </w:t>
      </w:r>
      <w:r w:rsidR="002D7DF6">
        <w:rPr>
          <w:rFonts w:ascii="Calibri" w:hAnsi="Calibri"/>
          <w:b/>
          <w:lang w:eastAsia="cs-CZ"/>
        </w:rPr>
        <w:t xml:space="preserve">1.1.2023 </w:t>
      </w:r>
      <w:r w:rsidRPr="001E3895">
        <w:rPr>
          <w:rFonts w:ascii="Calibri" w:hAnsi="Calibri"/>
          <w:b/>
          <w:lang w:eastAsia="cs-CZ"/>
        </w:rPr>
        <w:t xml:space="preserve">do </w:t>
      </w:r>
      <w:r w:rsidR="002D7DF6">
        <w:rPr>
          <w:rFonts w:ascii="Calibri" w:hAnsi="Calibri"/>
          <w:b/>
          <w:lang w:eastAsia="cs-CZ"/>
        </w:rPr>
        <w:t>31.12.2023</w:t>
      </w:r>
      <w:bookmarkStart w:id="0" w:name="_GoBack"/>
      <w:bookmarkEnd w:id="0"/>
    </w:p>
    <w:p w14:paraId="02B2F01D" w14:textId="77777777" w:rsidR="001E3895" w:rsidRP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604"/>
      </w:tblGrid>
      <w:tr w:rsidR="001E3895" w:rsidRPr="001E3895" w14:paraId="34D7CBD8" w14:textId="77777777" w:rsidTr="002063DE">
        <w:tc>
          <w:tcPr>
            <w:tcW w:w="3347" w:type="dxa"/>
            <w:vAlign w:val="center"/>
          </w:tcPr>
          <w:p w14:paraId="25B23E56" w14:textId="77777777"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Název a sídlo poskytovatele: </w:t>
            </w:r>
          </w:p>
        </w:tc>
        <w:tc>
          <w:tcPr>
            <w:tcW w:w="5604" w:type="dxa"/>
            <w:vAlign w:val="center"/>
          </w:tcPr>
          <w:p w14:paraId="420E2CC1" w14:textId="77777777"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14:paraId="6D600021" w14:textId="77777777" w:rsidTr="002063DE">
        <w:tc>
          <w:tcPr>
            <w:tcW w:w="3347" w:type="dxa"/>
            <w:vAlign w:val="center"/>
          </w:tcPr>
          <w:p w14:paraId="55B3EE3E" w14:textId="77777777"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Druh sociální služby: </w:t>
            </w:r>
          </w:p>
        </w:tc>
        <w:tc>
          <w:tcPr>
            <w:tcW w:w="5604" w:type="dxa"/>
            <w:vAlign w:val="center"/>
          </w:tcPr>
          <w:p w14:paraId="72C79304" w14:textId="77777777"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14:paraId="4CF52D55" w14:textId="77777777" w:rsidTr="002063DE">
        <w:tc>
          <w:tcPr>
            <w:tcW w:w="3347" w:type="dxa"/>
            <w:vAlign w:val="center"/>
          </w:tcPr>
          <w:p w14:paraId="16F1DF9C" w14:textId="77777777"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>Číslo smlouvy</w:t>
            </w:r>
            <w:r w:rsidR="002063DE">
              <w:rPr>
                <w:rFonts w:ascii="Calibri" w:hAnsi="Calibri" w:cs="Arial"/>
                <w:lang w:eastAsia="cs-CZ"/>
              </w:rPr>
              <w:t>/identifikátor</w:t>
            </w:r>
            <w:r w:rsidRPr="001E3895">
              <w:rPr>
                <w:rFonts w:ascii="Calibri" w:hAnsi="Calibri" w:cs="Arial"/>
                <w:lang w:eastAsia="cs-CZ"/>
              </w:rPr>
              <w:t xml:space="preserve">: </w:t>
            </w:r>
          </w:p>
        </w:tc>
        <w:tc>
          <w:tcPr>
            <w:tcW w:w="5604" w:type="dxa"/>
            <w:vAlign w:val="center"/>
          </w:tcPr>
          <w:p w14:paraId="581C339F" w14:textId="77777777"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</w:tbl>
    <w:p w14:paraId="74D8F629" w14:textId="77777777"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14:paraId="42686C65" w14:textId="77777777" w:rsidR="0064003D" w:rsidRP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 xml:space="preserve">Zhodnocení </w:t>
      </w:r>
      <w:r w:rsidR="00D80360">
        <w:rPr>
          <w:rFonts w:ascii="Calibri" w:hAnsi="Calibri"/>
          <w:b/>
        </w:rPr>
        <w:t>poskytované služby ve sledovaném období</w:t>
      </w:r>
    </w:p>
    <w:p w14:paraId="3B132EF1" w14:textId="77777777"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14:paraId="69FC9BA1" w14:textId="77777777"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14:paraId="1AEB65A7" w14:textId="77777777" w:rsidR="00C25D72" w:rsidRPr="00E0753B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personální zajištění sociální služby</w:t>
      </w:r>
    </w:p>
    <w:tbl>
      <w:tblPr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701"/>
        <w:gridCol w:w="1970"/>
      </w:tblGrid>
      <w:tr w:rsidR="00C25D72" w14:paraId="3DAC0BB4" w14:textId="77777777" w:rsidTr="00CD6872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14:paraId="53A77C4D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Název pracovní</w:t>
            </w:r>
            <w:r w:rsidR="00CD6872">
              <w:rPr>
                <w:rFonts w:ascii="Calibri" w:hAnsi="Calibri"/>
                <w:sz w:val="20"/>
                <w:szCs w:val="20"/>
              </w:rPr>
              <w:t xml:space="preserve"> pozice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87E7F" w14:textId="77777777"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Druh zařazení (např. soc. pracovník atd.)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9B6E2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Celkový úvazek pracovníka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9F9C2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Úvazek pracovníka uplatněný v rámci realizace sociální služby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51F527B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Jméno a příjmení pracovníka</w:t>
            </w:r>
          </w:p>
        </w:tc>
      </w:tr>
      <w:tr w:rsidR="00C25D72" w14:paraId="27EB695A" w14:textId="77777777" w:rsidTr="00CD6872">
        <w:trPr>
          <w:trHeight w:val="158"/>
        </w:trPr>
        <w:tc>
          <w:tcPr>
            <w:tcW w:w="1668" w:type="dxa"/>
            <w:shd w:val="clear" w:color="auto" w:fill="auto"/>
          </w:tcPr>
          <w:p w14:paraId="0C49DC20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8E620A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53C5C4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D6C984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33FDBA93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2FF694EA" w14:textId="77777777" w:rsidTr="00CD6872">
        <w:trPr>
          <w:trHeight w:val="277"/>
        </w:trPr>
        <w:tc>
          <w:tcPr>
            <w:tcW w:w="1668" w:type="dxa"/>
            <w:shd w:val="clear" w:color="auto" w:fill="auto"/>
          </w:tcPr>
          <w:p w14:paraId="0D357445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BA34FC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8F910C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BC499B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7860ADC0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1C5C7C49" w14:textId="77777777" w:rsidTr="00CD6872">
        <w:trPr>
          <w:trHeight w:val="158"/>
        </w:trPr>
        <w:tc>
          <w:tcPr>
            <w:tcW w:w="1668" w:type="dxa"/>
            <w:shd w:val="clear" w:color="auto" w:fill="auto"/>
          </w:tcPr>
          <w:p w14:paraId="21BB99B8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04F0FA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9D6517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3BD4A9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005A1ECE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48191717" w14:textId="77777777" w:rsidTr="00CD6872">
        <w:trPr>
          <w:trHeight w:val="277"/>
        </w:trPr>
        <w:tc>
          <w:tcPr>
            <w:tcW w:w="1668" w:type="dxa"/>
            <w:shd w:val="clear" w:color="auto" w:fill="auto"/>
          </w:tcPr>
          <w:p w14:paraId="2318BFE2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860E48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DE9714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56B993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141A180B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236958A6" w14:textId="77777777" w:rsidTr="00CD6872">
        <w:trPr>
          <w:trHeight w:val="158"/>
        </w:trPr>
        <w:tc>
          <w:tcPr>
            <w:tcW w:w="1668" w:type="dxa"/>
            <w:shd w:val="clear" w:color="auto" w:fill="auto"/>
          </w:tcPr>
          <w:p w14:paraId="0597B6EF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519FAE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679A2B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925A28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54999802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6FE0C833" w14:textId="77777777" w:rsidTr="00CD6872">
        <w:trPr>
          <w:trHeight w:val="277"/>
        </w:trPr>
        <w:tc>
          <w:tcPr>
            <w:tcW w:w="1668" w:type="dxa"/>
            <w:shd w:val="clear" w:color="auto" w:fill="auto"/>
          </w:tcPr>
          <w:p w14:paraId="1B7A9C91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D52C5C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139C6B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6463EE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475A57A2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11645DB2" w14:textId="77777777" w:rsidTr="00CD6872">
        <w:trPr>
          <w:trHeight w:val="158"/>
        </w:trPr>
        <w:tc>
          <w:tcPr>
            <w:tcW w:w="1668" w:type="dxa"/>
            <w:shd w:val="clear" w:color="auto" w:fill="auto"/>
          </w:tcPr>
          <w:p w14:paraId="1D6D5161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D7ABAB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E15FCA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24A9B8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3B8FA972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659C79D6" w14:textId="77777777" w:rsidTr="00CD6872">
        <w:trPr>
          <w:trHeight w:val="291"/>
        </w:trPr>
        <w:tc>
          <w:tcPr>
            <w:tcW w:w="1668" w:type="dxa"/>
            <w:shd w:val="clear" w:color="auto" w:fill="auto"/>
          </w:tcPr>
          <w:p w14:paraId="526B42FD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F5CF21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18226B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ED3F69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0CA65F23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74CDD39B" w14:textId="77777777" w:rsidTr="00CD6872">
        <w:trPr>
          <w:trHeight w:val="158"/>
        </w:trPr>
        <w:tc>
          <w:tcPr>
            <w:tcW w:w="1668" w:type="dxa"/>
            <w:shd w:val="clear" w:color="auto" w:fill="auto"/>
          </w:tcPr>
          <w:p w14:paraId="3EFAE274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CE6291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A83A21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CADB94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7656A390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14:paraId="4D3026E0" w14:textId="77777777" w:rsidTr="00CD6872">
        <w:trPr>
          <w:trHeight w:val="291"/>
        </w:trPr>
        <w:tc>
          <w:tcPr>
            <w:tcW w:w="1668" w:type="dxa"/>
            <w:shd w:val="clear" w:color="auto" w:fill="auto"/>
          </w:tcPr>
          <w:p w14:paraId="173BCABC" w14:textId="77777777"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DD57A6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7874D7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272790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0E256F6B" w14:textId="77777777"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503265" w14:textId="77777777"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14:paraId="5EAA306B" w14:textId="77777777" w:rsidR="00F959FF" w:rsidRPr="00C2607B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2.4.1 </w:t>
      </w:r>
      <w:r w:rsidR="00235A3D">
        <w:rPr>
          <w:rFonts w:ascii="Calibri" w:hAnsi="Calibri"/>
          <w:lang w:val="cs-CZ"/>
        </w:rPr>
        <w:t>Velikost úvazků přímé péče dle</w:t>
      </w:r>
      <w:r w:rsidR="00207BC8" w:rsidRPr="00C2607B">
        <w:rPr>
          <w:rFonts w:ascii="Calibri" w:hAnsi="Calibri"/>
          <w:lang w:val="cs-CZ"/>
        </w:rPr>
        <w:t> Pověření k poskytování služeb obecného hospodářského zájmu:</w:t>
      </w:r>
    </w:p>
    <w:p w14:paraId="42107002" w14:textId="77777777"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14:paraId="0BA5CF3A" w14:textId="77777777" w:rsidR="00207BC8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2.4.2 </w:t>
      </w:r>
      <w:r w:rsidR="00D80360">
        <w:rPr>
          <w:rFonts w:ascii="Calibri" w:hAnsi="Calibri"/>
          <w:lang w:val="cs-CZ"/>
        </w:rPr>
        <w:t>Přepočtený stav pracovníků přímé péče za sledované období, tj. kalendářní rok</w:t>
      </w:r>
      <w:r w:rsidR="00207BC8" w:rsidRPr="00C2607B">
        <w:rPr>
          <w:rFonts w:ascii="Calibri" w:hAnsi="Calibri"/>
          <w:lang w:val="cs-CZ"/>
        </w:rPr>
        <w:t>:</w:t>
      </w:r>
    </w:p>
    <w:p w14:paraId="730B9705" w14:textId="77777777" w:rsidR="00953A43" w:rsidRPr="00C2607B" w:rsidRDefault="00953A43" w:rsidP="00207BC8">
      <w:pPr>
        <w:pStyle w:val="Zpat"/>
        <w:jc w:val="both"/>
        <w:rPr>
          <w:rFonts w:ascii="Calibri" w:hAnsi="Calibri"/>
          <w:lang w:val="cs-CZ"/>
        </w:rPr>
      </w:pPr>
    </w:p>
    <w:p w14:paraId="1EAD8870" w14:textId="77777777"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v personálním zajištění sociální služby</w:t>
      </w:r>
    </w:p>
    <w:p w14:paraId="025800A4" w14:textId="77777777"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14:paraId="051D3FCA" w14:textId="77777777"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problémy při realizaci sociální služby</w:t>
      </w:r>
    </w:p>
    <w:p w14:paraId="4E24E24E" w14:textId="77777777"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14:paraId="780AA476" w14:textId="77777777"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lastRenderedPageBreak/>
        <w:t>ostatní informace, které mají vliv na poskytování sociální služby</w:t>
      </w:r>
    </w:p>
    <w:p w14:paraId="4B54477D" w14:textId="77777777" w:rsidR="00953A43" w:rsidRPr="002063DE" w:rsidRDefault="00953A43" w:rsidP="002063DE">
      <w:pPr>
        <w:spacing w:before="240" w:after="60"/>
        <w:jc w:val="both"/>
        <w:rPr>
          <w:rFonts w:ascii="Calibri" w:hAnsi="Calibri"/>
        </w:rPr>
      </w:pPr>
    </w:p>
    <w:p w14:paraId="7B4773BA" w14:textId="77777777"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Celkový počet podpořených osob/rodin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945"/>
        <w:gridCol w:w="1541"/>
        <w:gridCol w:w="1668"/>
      </w:tblGrid>
      <w:tr w:rsidR="00973DBA" w:rsidRPr="00FE3712" w14:paraId="115A0E3B" w14:textId="77777777" w:rsidTr="003B4D3B">
        <w:trPr>
          <w:trHeight w:val="54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2FA74B" w14:textId="77777777"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Celkový počet podpořených osob/rodin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6231EAD8" w14:textId="77777777"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00B5163" w14:textId="77777777"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muži: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D3E128A" w14:textId="77777777"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  <w:tr w:rsidR="00973DBA" w:rsidRPr="00FE3712" w14:paraId="5F366333" w14:textId="77777777" w:rsidTr="003B4D3B">
        <w:trPr>
          <w:trHeight w:val="57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E09598" w14:textId="77777777"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30D7CFD9" w14:textId="77777777"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24D7353" w14:textId="77777777"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ženy: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04E1988" w14:textId="77777777"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</w:tbl>
    <w:p w14:paraId="448891D7" w14:textId="77777777" w:rsidR="00975B0B" w:rsidRDefault="00975B0B" w:rsidP="00975B0B">
      <w:pPr>
        <w:spacing w:before="120" w:after="20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Pozn.: </w:t>
      </w:r>
      <w:r w:rsidRPr="00FE3712">
        <w:rPr>
          <w:rFonts w:ascii="Calibri" w:hAnsi="Calibri" w:cs="Arial"/>
          <w:sz w:val="20"/>
          <w:szCs w:val="20"/>
        </w:rPr>
        <w:t xml:space="preserve">Podpořená osoba je uživatel, kterého je možné vykázat pouze jednou v </w:t>
      </w:r>
      <w:r w:rsidRPr="00FE3712">
        <w:rPr>
          <w:rFonts w:ascii="Calibri" w:hAnsi="Calibri" w:cs="Arial"/>
          <w:color w:val="000000"/>
          <w:sz w:val="20"/>
          <w:szCs w:val="20"/>
        </w:rPr>
        <w:t>období</w:t>
      </w:r>
      <w:r w:rsidR="00E0753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0753B">
        <w:rPr>
          <w:rFonts w:ascii="Calibri" w:hAnsi="Calibri" w:cs="Arial"/>
          <w:color w:val="000000"/>
          <w:sz w:val="20"/>
          <w:szCs w:val="20"/>
        </w:rPr>
        <w:br/>
        <w:t>ode dne účinnosti smlouv</w:t>
      </w:r>
      <w:r w:rsidR="00FB480B">
        <w:rPr>
          <w:rFonts w:ascii="Calibri" w:hAnsi="Calibri" w:cs="Arial"/>
          <w:color w:val="000000"/>
          <w:sz w:val="20"/>
          <w:szCs w:val="20"/>
        </w:rPr>
        <w:t>y</w:t>
      </w:r>
      <w:r w:rsidRPr="00FE3712">
        <w:rPr>
          <w:rFonts w:ascii="Calibri" w:hAnsi="Calibri" w:cs="Arial"/>
          <w:color w:val="000000"/>
          <w:sz w:val="20"/>
          <w:szCs w:val="20"/>
        </w:rPr>
        <w:t>. Jedná se tedy o započítání prvního kontaktu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color w:val="000000"/>
          <w:sz w:val="20"/>
          <w:szCs w:val="20"/>
        </w:rPr>
        <w:t>s uživatelem ode dne účinnosti smlouvy.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sz w:val="20"/>
          <w:szCs w:val="20"/>
        </w:rPr>
        <w:t xml:space="preserve">Výsledná hodnota se </w:t>
      </w:r>
      <w:r>
        <w:rPr>
          <w:rFonts w:ascii="Calibri" w:hAnsi="Calibri" w:cs="Arial"/>
          <w:sz w:val="20"/>
          <w:szCs w:val="20"/>
        </w:rPr>
        <w:t xml:space="preserve">rovněž </w:t>
      </w:r>
      <w:r w:rsidRPr="00FE3712">
        <w:rPr>
          <w:rFonts w:ascii="Calibri" w:hAnsi="Calibri" w:cs="Arial"/>
          <w:sz w:val="20"/>
          <w:szCs w:val="20"/>
        </w:rPr>
        <w:t>musí rovnat součtu hodnot muži a ženy.</w:t>
      </w:r>
    </w:p>
    <w:p w14:paraId="464FB7AD" w14:textId="77777777"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Kapacita</w:t>
      </w: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3686"/>
      </w:tblGrid>
      <w:tr w:rsidR="00D80360" w:rsidRPr="00FE3712" w14:paraId="7C74A2A8" w14:textId="77777777" w:rsidTr="00D80360">
        <w:trPr>
          <w:trHeight w:val="54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464821" w14:textId="77777777" w:rsidR="00D80360" w:rsidRPr="00FE3712" w:rsidRDefault="00D80360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uživatelů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A037D" w14:textId="77777777" w:rsidR="00D80360" w:rsidRPr="00FE3712" w:rsidRDefault="00D80360" w:rsidP="00975B0B">
            <w:pPr>
              <w:rPr>
                <w:rFonts w:ascii="Calibri" w:hAnsi="Calibri" w:cs="Arial"/>
              </w:rPr>
            </w:pPr>
          </w:p>
        </w:tc>
      </w:tr>
      <w:tr w:rsidR="00D80360" w:rsidRPr="00FE3712" w14:paraId="3DA43EA3" w14:textId="77777777" w:rsidTr="00D80360">
        <w:trPr>
          <w:trHeight w:val="54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90F57A" w14:textId="77777777" w:rsidR="00D80360" w:rsidRPr="00FE3712" w:rsidRDefault="00D80360" w:rsidP="003706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r w:rsidR="00370661">
              <w:rPr>
                <w:rFonts w:ascii="Calibri" w:hAnsi="Calibri" w:cs="Arial"/>
              </w:rPr>
              <w:t xml:space="preserve">lůžkodnů </w:t>
            </w:r>
            <w:r>
              <w:rPr>
                <w:rFonts w:ascii="Calibri" w:hAnsi="Calibri" w:cs="Arial"/>
              </w:rPr>
              <w:t>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61945" w14:textId="77777777" w:rsidR="00D80360" w:rsidRPr="00FE3712" w:rsidRDefault="00D80360" w:rsidP="00975B0B">
            <w:pPr>
              <w:rPr>
                <w:rFonts w:ascii="Calibri" w:hAnsi="Calibri" w:cs="Arial"/>
              </w:rPr>
            </w:pPr>
          </w:p>
        </w:tc>
      </w:tr>
      <w:tr w:rsidR="00D80360" w:rsidRPr="00FE3712" w14:paraId="1F4D7577" w14:textId="77777777" w:rsidTr="00D80360">
        <w:trPr>
          <w:trHeight w:val="54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03D37F" w14:textId="77777777" w:rsidR="00D80360" w:rsidRDefault="00D80360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intervencí v monitorovacím období: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598A2" w14:textId="77777777" w:rsidR="00D80360" w:rsidRPr="00FE3712" w:rsidRDefault="00D80360" w:rsidP="00975B0B">
            <w:pPr>
              <w:rPr>
                <w:rFonts w:ascii="Calibri" w:hAnsi="Calibri" w:cs="Arial"/>
              </w:rPr>
            </w:pPr>
          </w:p>
        </w:tc>
      </w:tr>
      <w:tr w:rsidR="00D80360" w:rsidRPr="00FE3712" w14:paraId="269BF6F6" w14:textId="77777777" w:rsidTr="00D80360">
        <w:trPr>
          <w:trHeight w:val="54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A01E62" w14:textId="77777777" w:rsidR="00D80360" w:rsidRPr="00FE3712" w:rsidRDefault="00D80360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r w:rsidR="00370661">
              <w:rPr>
                <w:rFonts w:ascii="Calibri" w:hAnsi="Calibri" w:cs="Arial"/>
              </w:rPr>
              <w:t>uživateloměsíců</w:t>
            </w:r>
            <w:r>
              <w:rPr>
                <w:rFonts w:ascii="Calibri" w:hAnsi="Calibri" w:cs="Arial"/>
              </w:rPr>
              <w:t xml:space="preserve">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A92BC" w14:textId="77777777" w:rsidR="00D80360" w:rsidRPr="00FE3712" w:rsidRDefault="00D80360" w:rsidP="00975B0B">
            <w:pPr>
              <w:rPr>
                <w:rFonts w:ascii="Calibri" w:hAnsi="Calibri" w:cs="Arial"/>
              </w:rPr>
            </w:pPr>
          </w:p>
        </w:tc>
      </w:tr>
    </w:tbl>
    <w:p w14:paraId="485E0BD7" w14:textId="77777777" w:rsidR="00975B0B" w:rsidRDefault="00975B0B" w:rsidP="00DB0874">
      <w:pPr>
        <w:spacing w:before="120"/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Pozn.: Poskytovatel vyplňuje údaje pouze </w:t>
      </w:r>
      <w:r w:rsidR="00D80360">
        <w:rPr>
          <w:rFonts w:ascii="Calibri" w:hAnsi="Calibri" w:cs="Arial"/>
          <w:sz w:val="20"/>
          <w:szCs w:val="20"/>
        </w:rPr>
        <w:t>u řádku relevantním pro daný druh sociální služby</w:t>
      </w:r>
      <w:r>
        <w:rPr>
          <w:rFonts w:ascii="Calibri" w:hAnsi="Calibri" w:cs="Arial"/>
          <w:sz w:val="20"/>
          <w:szCs w:val="20"/>
        </w:rPr>
        <w:t xml:space="preserve">. </w:t>
      </w:r>
    </w:p>
    <w:p w14:paraId="5AF91417" w14:textId="77777777" w:rsidR="00D80360" w:rsidRPr="005A5917" w:rsidRDefault="00D80360" w:rsidP="00DB0874">
      <w:pPr>
        <w:spacing w:before="120"/>
        <w:jc w:val="both"/>
        <w:outlineLvl w:val="0"/>
        <w:rPr>
          <w:rFonts w:ascii="Calibri" w:hAnsi="Calibri" w:cs="Arial"/>
        </w:rPr>
      </w:pPr>
    </w:p>
    <w:p w14:paraId="2084A028" w14:textId="77777777" w:rsidR="002C5324" w:rsidRDefault="002C5324" w:rsidP="00DB0874">
      <w:pPr>
        <w:outlineLvl w:val="0"/>
        <w:rPr>
          <w:rFonts w:ascii="Calibri" w:hAnsi="Calibri" w:cs="Arial"/>
        </w:rPr>
      </w:pPr>
    </w:p>
    <w:p w14:paraId="1B00E44B" w14:textId="77777777"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</w:t>
      </w:r>
      <w:r w:rsidRPr="005A5917">
        <w:rPr>
          <w:rFonts w:ascii="Calibri" w:hAnsi="Calibri"/>
        </w:rPr>
        <w:t>………………………………</w:t>
      </w:r>
      <w:r>
        <w:rPr>
          <w:rFonts w:ascii="Calibri" w:hAnsi="Calibri"/>
        </w:rPr>
        <w:t xml:space="preserve"> dne </w:t>
      </w:r>
      <w:r w:rsidRPr="005A5917">
        <w:rPr>
          <w:rFonts w:ascii="Calibri" w:hAnsi="Calibri"/>
        </w:rPr>
        <w:t>………………………………</w:t>
      </w:r>
    </w:p>
    <w:p w14:paraId="0C42C8D9" w14:textId="77777777" w:rsidR="00DB0874" w:rsidRPr="005A5917" w:rsidRDefault="00DB0874" w:rsidP="00DB0874">
      <w:pPr>
        <w:outlineLvl w:val="0"/>
        <w:rPr>
          <w:rFonts w:ascii="Calibri" w:hAnsi="Calibri" w:cs="Arial"/>
        </w:rPr>
      </w:pPr>
    </w:p>
    <w:p w14:paraId="791FD7C3" w14:textId="77777777" w:rsidR="00DB0874" w:rsidRPr="005A5917" w:rsidRDefault="00D80360" w:rsidP="00DB0874">
      <w:pPr>
        <w:outlineLvl w:val="0"/>
        <w:rPr>
          <w:rFonts w:ascii="Calibri" w:hAnsi="Calibri"/>
        </w:rPr>
      </w:pPr>
      <w:r>
        <w:rPr>
          <w:rFonts w:ascii="Calibri" w:hAnsi="Calibri" w:cs="Arial"/>
        </w:rPr>
        <w:t>Vypracoval:</w:t>
      </w:r>
    </w:p>
    <w:p w14:paraId="55A5571D" w14:textId="77777777" w:rsidR="00DB0874" w:rsidRDefault="00DB0874" w:rsidP="00DB0874">
      <w:pPr>
        <w:outlineLvl w:val="0"/>
        <w:rPr>
          <w:rFonts w:ascii="Calibri" w:hAnsi="Calibri"/>
        </w:rPr>
      </w:pPr>
    </w:p>
    <w:p w14:paraId="430BD65E" w14:textId="77777777" w:rsidR="00DB0874" w:rsidRPr="005A5917" w:rsidRDefault="00DB0874" w:rsidP="00DB0874">
      <w:pPr>
        <w:outlineLvl w:val="0"/>
        <w:rPr>
          <w:rFonts w:ascii="Calibri" w:hAnsi="Calibri"/>
        </w:rPr>
      </w:pPr>
    </w:p>
    <w:p w14:paraId="382B9E07" w14:textId="77777777"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14:paraId="7C5A5020" w14:textId="77777777"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5A5917">
        <w:rPr>
          <w:rFonts w:ascii="Calibri" w:hAnsi="Calibri"/>
        </w:rPr>
        <w:t>odpis osoby, která monitorovací zprávu vypracovala</w:t>
      </w:r>
    </w:p>
    <w:p w14:paraId="2FC0D6CF" w14:textId="77777777" w:rsidR="002423D3" w:rsidRDefault="002423D3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14:paraId="13FD8E5B" w14:textId="77777777" w:rsidR="00871832" w:rsidRDefault="00871832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14:paraId="014AF3A8" w14:textId="77777777" w:rsidR="00DB0874" w:rsidRDefault="00DB0874" w:rsidP="00DB0874">
      <w:pPr>
        <w:outlineLvl w:val="0"/>
        <w:rPr>
          <w:rFonts w:ascii="Calibri" w:hAnsi="Calibri" w:cs="Arial"/>
        </w:rPr>
      </w:pPr>
    </w:p>
    <w:p w14:paraId="33722928" w14:textId="77777777" w:rsidR="00FC3986" w:rsidRDefault="00FC3986" w:rsidP="00DB0874">
      <w:pPr>
        <w:outlineLvl w:val="0"/>
        <w:rPr>
          <w:rFonts w:ascii="Calibri" w:hAnsi="Calibri" w:cs="Arial"/>
        </w:rPr>
      </w:pPr>
    </w:p>
    <w:p w14:paraId="3DA1B50E" w14:textId="77777777" w:rsidR="00FC3986" w:rsidRDefault="00FC3986" w:rsidP="00DB0874">
      <w:pPr>
        <w:outlineLvl w:val="0"/>
        <w:rPr>
          <w:rFonts w:ascii="Calibri" w:hAnsi="Calibri" w:cs="Arial"/>
        </w:rPr>
      </w:pPr>
    </w:p>
    <w:p w14:paraId="7FABB109" w14:textId="77777777"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 w:cs="Arial"/>
        </w:rPr>
        <w:t>Statutární zástupce/oprávněná osoba</w:t>
      </w:r>
      <w:r w:rsidR="00D80360">
        <w:rPr>
          <w:rFonts w:ascii="Calibri" w:hAnsi="Calibri" w:cs="Arial"/>
        </w:rPr>
        <w:t>:</w:t>
      </w:r>
    </w:p>
    <w:p w14:paraId="78B3B1C8" w14:textId="77777777" w:rsidR="00DB0874" w:rsidRDefault="00DB0874" w:rsidP="00DB0874">
      <w:pPr>
        <w:outlineLvl w:val="0"/>
        <w:rPr>
          <w:rFonts w:ascii="Calibri" w:hAnsi="Calibri"/>
        </w:rPr>
      </w:pPr>
    </w:p>
    <w:p w14:paraId="20B84E41" w14:textId="77777777" w:rsidR="00DB0874" w:rsidRDefault="00DB0874" w:rsidP="00DB0874">
      <w:pPr>
        <w:outlineLvl w:val="0"/>
        <w:rPr>
          <w:rFonts w:ascii="Calibri" w:hAnsi="Calibri" w:cs="Arial"/>
        </w:rPr>
      </w:pPr>
    </w:p>
    <w:p w14:paraId="599ECC2F" w14:textId="77777777" w:rsidR="00DB0874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14:paraId="3C0C063C" w14:textId="77777777"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podpis statutárního zástupce/oprávněné osoby</w:t>
      </w:r>
    </w:p>
    <w:sectPr w:rsidR="00DB0874" w:rsidRPr="005A5917" w:rsidSect="00FB480B">
      <w:headerReference w:type="default" r:id="rId7"/>
      <w:footerReference w:type="default" r:id="rId8"/>
      <w:footnotePr>
        <w:pos w:val="beneathText"/>
      </w:footnotePr>
      <w:pgSz w:w="11905" w:h="16837"/>
      <w:pgMar w:top="1386" w:right="1418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8279" w14:textId="77777777" w:rsidR="000E21B4" w:rsidRDefault="000E21B4">
      <w:r>
        <w:separator/>
      </w:r>
    </w:p>
  </w:endnote>
  <w:endnote w:type="continuationSeparator" w:id="0">
    <w:p w14:paraId="1F242FCE" w14:textId="77777777" w:rsidR="000E21B4" w:rsidRDefault="000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6CB0" w14:textId="77777777" w:rsidR="00D80360" w:rsidRPr="00D80360" w:rsidRDefault="00D80360" w:rsidP="00D80360">
    <w:pPr>
      <w:pStyle w:val="Zpat"/>
      <w:jc w:val="center"/>
      <w:rPr>
        <w:rFonts w:ascii="Calibri" w:hAnsi="Calibri"/>
        <w:sz w:val="18"/>
        <w:szCs w:val="18"/>
      </w:rPr>
    </w:pPr>
    <w:r w:rsidRPr="00D80360">
      <w:rPr>
        <w:rFonts w:ascii="Calibri" w:hAnsi="Calibri"/>
        <w:sz w:val="18"/>
        <w:szCs w:val="18"/>
      </w:rPr>
      <w:t>Podpora vybraných služeb sociální prevence na území Jihomoravského kraje</w:t>
    </w:r>
  </w:p>
  <w:p w14:paraId="129B7841" w14:textId="77777777" w:rsidR="00D80360" w:rsidRDefault="00D80360" w:rsidP="00D80360">
    <w:pPr>
      <w:pStyle w:val="Zpat"/>
      <w:jc w:val="center"/>
      <w:rPr>
        <w:rFonts w:ascii="Calibri" w:hAnsi="Calibri"/>
        <w:sz w:val="18"/>
        <w:szCs w:val="18"/>
        <w:lang w:val="cs-CZ"/>
      </w:rPr>
    </w:pPr>
    <w:r w:rsidRPr="00D80360">
      <w:rPr>
        <w:rFonts w:ascii="Calibri" w:hAnsi="Calibri"/>
        <w:sz w:val="18"/>
        <w:szCs w:val="18"/>
      </w:rPr>
      <w:t>reg. číslo CZ.03.02.01/00/22_003/0000319</w:t>
    </w:r>
    <w:r>
      <w:rPr>
        <w:rFonts w:ascii="Calibri" w:hAnsi="Calibri"/>
        <w:sz w:val="18"/>
        <w:szCs w:val="18"/>
        <w:lang w:val="cs-CZ"/>
      </w:rPr>
      <w:t xml:space="preserve"> </w:t>
    </w:r>
  </w:p>
  <w:p w14:paraId="716100B2" w14:textId="645709F8" w:rsidR="0006404D" w:rsidRPr="00CD6872" w:rsidRDefault="0006404D" w:rsidP="00D80360">
    <w:pPr>
      <w:pStyle w:val="Zpat"/>
      <w:jc w:val="center"/>
      <w:rPr>
        <w:rFonts w:ascii="Calibri" w:hAnsi="Calibri"/>
        <w:sz w:val="18"/>
        <w:szCs w:val="18"/>
      </w:rPr>
    </w:pPr>
    <w:r w:rsidRPr="00CD6872">
      <w:rPr>
        <w:rFonts w:ascii="Calibri" w:hAnsi="Calibri"/>
        <w:sz w:val="18"/>
        <w:szCs w:val="18"/>
      </w:rPr>
      <w:t xml:space="preserve">je </w:t>
    </w:r>
    <w:r w:rsidR="004A2E2C">
      <w:rPr>
        <w:rFonts w:ascii="Calibri" w:hAnsi="Calibri"/>
        <w:sz w:val="18"/>
        <w:szCs w:val="18"/>
        <w:lang w:val="cs-CZ"/>
      </w:rPr>
      <w:t>spolu</w:t>
    </w:r>
    <w:r w:rsidRPr="00CD6872">
      <w:rPr>
        <w:rFonts w:ascii="Calibri" w:hAnsi="Calibri"/>
        <w:sz w:val="18"/>
        <w:szCs w:val="18"/>
      </w:rPr>
      <w:t>financován z Evropského sociálního fond</w:t>
    </w:r>
    <w:r w:rsidR="00D80360">
      <w:rPr>
        <w:rFonts w:ascii="Calibri" w:hAnsi="Calibri"/>
        <w:sz w:val="18"/>
        <w:szCs w:val="18"/>
      </w:rPr>
      <w:t>u plus</w:t>
    </w:r>
    <w:r w:rsidRPr="00CD6872">
      <w:rPr>
        <w:rFonts w:ascii="Calibri" w:hAnsi="Calibri"/>
        <w:sz w:val="18"/>
        <w:szCs w:val="18"/>
      </w:rPr>
      <w:t xml:space="preserve"> a rozpočtu Jihomoravského kraje</w:t>
    </w:r>
  </w:p>
  <w:p w14:paraId="31649783" w14:textId="77777777" w:rsidR="00FB480B" w:rsidRDefault="00FB480B">
    <w:pPr>
      <w:pStyle w:val="Zpat"/>
    </w:pPr>
  </w:p>
  <w:p w14:paraId="7B155753" w14:textId="77777777" w:rsidR="00112869" w:rsidRPr="0064321B" w:rsidRDefault="00112869" w:rsidP="009C705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EE2B" w14:textId="77777777" w:rsidR="000E21B4" w:rsidRDefault="000E21B4">
      <w:r>
        <w:separator/>
      </w:r>
    </w:p>
  </w:footnote>
  <w:footnote w:type="continuationSeparator" w:id="0">
    <w:p w14:paraId="6BD49985" w14:textId="77777777" w:rsidR="000E21B4" w:rsidRDefault="000E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1D03" w14:textId="77777777" w:rsidR="004A2E2C" w:rsidRDefault="004A2E2C" w:rsidP="00FB480B">
    <w:pPr>
      <w:pStyle w:val="Zhlav"/>
      <w:rPr>
        <w:lang w:val="cs-CZ"/>
      </w:rPr>
    </w:pPr>
  </w:p>
  <w:p w14:paraId="535AEEEF" w14:textId="62E8B760" w:rsidR="00FB480B" w:rsidRPr="004A2E2C" w:rsidRDefault="004A2E2C" w:rsidP="00FB480B">
    <w:pPr>
      <w:pStyle w:val="Zhlav"/>
    </w:pPr>
    <w:r>
      <w:rPr>
        <w:rFonts w:ascii="Arial" w:eastAsia="Arial" w:hAnsi="Arial" w:cs="Arial"/>
        <w:b/>
        <w:noProof/>
        <w:lang w:val="cs-CZ" w:eastAsia="cs-CZ"/>
      </w:rPr>
      <w:drawing>
        <wp:inline distT="0" distB="0" distL="0" distR="0" wp14:anchorId="23DA57DB" wp14:editId="0A6926A2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853">
      <w:tab/>
    </w:r>
    <w:r w:rsidR="00C44853">
      <w:tab/>
    </w:r>
    <w:r w:rsidR="00C44853">
      <w:rPr>
        <w:noProof/>
        <w:lang w:val="cs-CZ" w:eastAsia="cs-CZ"/>
      </w:rPr>
      <w:drawing>
        <wp:inline distT="0" distB="0" distL="0" distR="0" wp14:anchorId="141143E8" wp14:editId="7566CE61">
          <wp:extent cx="2091055" cy="316230"/>
          <wp:effectExtent l="0" t="0" r="4445" b="762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6960DD"/>
    <w:multiLevelType w:val="hybridMultilevel"/>
    <w:tmpl w:val="9A0C6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9372DB"/>
    <w:multiLevelType w:val="hybridMultilevel"/>
    <w:tmpl w:val="0D0848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305261"/>
    <w:multiLevelType w:val="hybridMultilevel"/>
    <w:tmpl w:val="D1A0A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F27760"/>
    <w:multiLevelType w:val="hybridMultilevel"/>
    <w:tmpl w:val="BAD07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94822FF"/>
    <w:multiLevelType w:val="hybridMultilevel"/>
    <w:tmpl w:val="B6C8A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6B0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B12B10"/>
    <w:multiLevelType w:val="hybridMultilevel"/>
    <w:tmpl w:val="62A01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DD4133"/>
    <w:multiLevelType w:val="hybridMultilevel"/>
    <w:tmpl w:val="17880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361D1C"/>
    <w:multiLevelType w:val="hybridMultilevel"/>
    <w:tmpl w:val="6832DC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79C0">
      <w:start w:val="14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A542A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A7B59"/>
    <w:multiLevelType w:val="hybridMultilevel"/>
    <w:tmpl w:val="A1D26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140B7"/>
    <w:multiLevelType w:val="hybridMultilevel"/>
    <w:tmpl w:val="FFC26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194305"/>
    <w:multiLevelType w:val="hybridMultilevel"/>
    <w:tmpl w:val="48F69640"/>
    <w:lvl w:ilvl="0" w:tplc="BF30391E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27F92"/>
    <w:multiLevelType w:val="multilevel"/>
    <w:tmpl w:val="B2FE2C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7B958F6"/>
    <w:multiLevelType w:val="hybridMultilevel"/>
    <w:tmpl w:val="E1D2ED8E"/>
    <w:lvl w:ilvl="0" w:tplc="6CB25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0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552D3F"/>
    <w:multiLevelType w:val="multilevel"/>
    <w:tmpl w:val="801C49E4"/>
    <w:lvl w:ilvl="0">
      <w:start w:val="4"/>
      <w:numFmt w:val="none"/>
      <w:lvlText w:val="1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2D87E76"/>
    <w:multiLevelType w:val="multilevel"/>
    <w:tmpl w:val="85BE714C"/>
    <w:lvl w:ilvl="0">
      <w:start w:val="7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A082D71"/>
    <w:multiLevelType w:val="hybridMultilevel"/>
    <w:tmpl w:val="F5101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A9571B"/>
    <w:multiLevelType w:val="multilevel"/>
    <w:tmpl w:val="159EC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2AB"/>
    <w:multiLevelType w:val="multilevel"/>
    <w:tmpl w:val="435A4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3A4FB5"/>
    <w:multiLevelType w:val="hybridMultilevel"/>
    <w:tmpl w:val="17903F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4C77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221365"/>
    <w:multiLevelType w:val="hybridMultilevel"/>
    <w:tmpl w:val="55A638A8"/>
    <w:lvl w:ilvl="0" w:tplc="F9A82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9317C1"/>
    <w:multiLevelType w:val="hybridMultilevel"/>
    <w:tmpl w:val="FEF23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1C6A14"/>
    <w:multiLevelType w:val="hybridMultilevel"/>
    <w:tmpl w:val="9E80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55BD4"/>
    <w:multiLevelType w:val="hybridMultilevel"/>
    <w:tmpl w:val="2DF697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28"/>
  </w:num>
  <w:num w:numId="5">
    <w:abstractNumId w:val="37"/>
  </w:num>
  <w:num w:numId="6">
    <w:abstractNumId w:val="35"/>
  </w:num>
  <w:num w:numId="7">
    <w:abstractNumId w:val="43"/>
  </w:num>
  <w:num w:numId="8">
    <w:abstractNumId w:val="36"/>
  </w:num>
  <w:num w:numId="9">
    <w:abstractNumId w:val="49"/>
  </w:num>
  <w:num w:numId="10">
    <w:abstractNumId w:val="32"/>
  </w:num>
  <w:num w:numId="11">
    <w:abstractNumId w:val="21"/>
  </w:num>
  <w:num w:numId="12">
    <w:abstractNumId w:val="19"/>
  </w:num>
  <w:num w:numId="13">
    <w:abstractNumId w:val="31"/>
  </w:num>
  <w:num w:numId="14">
    <w:abstractNumId w:val="23"/>
  </w:num>
  <w:num w:numId="15">
    <w:abstractNumId w:val="25"/>
  </w:num>
  <w:num w:numId="16">
    <w:abstractNumId w:val="51"/>
  </w:num>
  <w:num w:numId="17">
    <w:abstractNumId w:val="50"/>
  </w:num>
  <w:num w:numId="18">
    <w:abstractNumId w:val="18"/>
  </w:num>
  <w:num w:numId="19">
    <w:abstractNumId w:val="48"/>
  </w:num>
  <w:num w:numId="20">
    <w:abstractNumId w:val="42"/>
  </w:num>
  <w:num w:numId="21">
    <w:abstractNumId w:val="47"/>
  </w:num>
  <w:num w:numId="22">
    <w:abstractNumId w:val="39"/>
  </w:num>
  <w:num w:numId="23">
    <w:abstractNumId w:val="40"/>
  </w:num>
  <w:num w:numId="24">
    <w:abstractNumId w:val="20"/>
  </w:num>
  <w:num w:numId="25">
    <w:abstractNumId w:val="27"/>
  </w:num>
  <w:num w:numId="26">
    <w:abstractNumId w:val="16"/>
  </w:num>
  <w:num w:numId="27">
    <w:abstractNumId w:val="30"/>
  </w:num>
  <w:num w:numId="28">
    <w:abstractNumId w:val="45"/>
  </w:num>
  <w:num w:numId="29">
    <w:abstractNumId w:val="17"/>
  </w:num>
  <w:num w:numId="30">
    <w:abstractNumId w:val="22"/>
  </w:num>
  <w:num w:numId="31">
    <w:abstractNumId w:val="33"/>
  </w:num>
  <w:num w:numId="32">
    <w:abstractNumId w:val="24"/>
  </w:num>
  <w:num w:numId="33">
    <w:abstractNumId w:val="34"/>
  </w:num>
  <w:num w:numId="34">
    <w:abstractNumId w:val="38"/>
  </w:num>
  <w:num w:numId="35">
    <w:abstractNumId w:val="29"/>
  </w:num>
  <w:num w:numId="36">
    <w:abstractNumId w:val="41"/>
  </w:num>
  <w:num w:numId="37">
    <w:abstractNumId w:val="46"/>
  </w:num>
  <w:num w:numId="38">
    <w:abstractNumId w:val="34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4"/>
    <w:rsid w:val="00000FCF"/>
    <w:rsid w:val="00001D15"/>
    <w:rsid w:val="00002219"/>
    <w:rsid w:val="000026D4"/>
    <w:rsid w:val="000037C6"/>
    <w:rsid w:val="00007C85"/>
    <w:rsid w:val="000103CC"/>
    <w:rsid w:val="0001120B"/>
    <w:rsid w:val="00012E0C"/>
    <w:rsid w:val="00013CFC"/>
    <w:rsid w:val="00014644"/>
    <w:rsid w:val="0001481B"/>
    <w:rsid w:val="000149BD"/>
    <w:rsid w:val="000157D8"/>
    <w:rsid w:val="000159F2"/>
    <w:rsid w:val="00016400"/>
    <w:rsid w:val="00017200"/>
    <w:rsid w:val="00017CA9"/>
    <w:rsid w:val="00021846"/>
    <w:rsid w:val="000218E7"/>
    <w:rsid w:val="0002380F"/>
    <w:rsid w:val="000239CB"/>
    <w:rsid w:val="000240C9"/>
    <w:rsid w:val="0002436D"/>
    <w:rsid w:val="000249FD"/>
    <w:rsid w:val="00026CBF"/>
    <w:rsid w:val="00032A2B"/>
    <w:rsid w:val="00034AE3"/>
    <w:rsid w:val="000351E6"/>
    <w:rsid w:val="00035EB3"/>
    <w:rsid w:val="000377A5"/>
    <w:rsid w:val="0003782B"/>
    <w:rsid w:val="00037C4C"/>
    <w:rsid w:val="00042C37"/>
    <w:rsid w:val="000460EC"/>
    <w:rsid w:val="000524EF"/>
    <w:rsid w:val="00054755"/>
    <w:rsid w:val="000553C7"/>
    <w:rsid w:val="00057AAB"/>
    <w:rsid w:val="00057DF3"/>
    <w:rsid w:val="000608F8"/>
    <w:rsid w:val="00063158"/>
    <w:rsid w:val="0006404D"/>
    <w:rsid w:val="0006595B"/>
    <w:rsid w:val="000660F7"/>
    <w:rsid w:val="000662EA"/>
    <w:rsid w:val="00067165"/>
    <w:rsid w:val="00070C9B"/>
    <w:rsid w:val="00074151"/>
    <w:rsid w:val="00074ECB"/>
    <w:rsid w:val="00076F45"/>
    <w:rsid w:val="00081028"/>
    <w:rsid w:val="000825A0"/>
    <w:rsid w:val="00082A94"/>
    <w:rsid w:val="00082D4B"/>
    <w:rsid w:val="0008378D"/>
    <w:rsid w:val="000839D3"/>
    <w:rsid w:val="00083D5C"/>
    <w:rsid w:val="00090C6D"/>
    <w:rsid w:val="00092760"/>
    <w:rsid w:val="00096009"/>
    <w:rsid w:val="000A104A"/>
    <w:rsid w:val="000A1A52"/>
    <w:rsid w:val="000A3960"/>
    <w:rsid w:val="000A3C10"/>
    <w:rsid w:val="000A4870"/>
    <w:rsid w:val="000A7F43"/>
    <w:rsid w:val="000B1121"/>
    <w:rsid w:val="000B2C30"/>
    <w:rsid w:val="000B50EA"/>
    <w:rsid w:val="000B6D76"/>
    <w:rsid w:val="000C07E5"/>
    <w:rsid w:val="000C1F2C"/>
    <w:rsid w:val="000C2797"/>
    <w:rsid w:val="000C39D9"/>
    <w:rsid w:val="000D0F9D"/>
    <w:rsid w:val="000D1163"/>
    <w:rsid w:val="000D1608"/>
    <w:rsid w:val="000D35A8"/>
    <w:rsid w:val="000D42CE"/>
    <w:rsid w:val="000E174E"/>
    <w:rsid w:val="000E2030"/>
    <w:rsid w:val="000E21B4"/>
    <w:rsid w:val="000E3233"/>
    <w:rsid w:val="000E35F8"/>
    <w:rsid w:val="000E37E3"/>
    <w:rsid w:val="000E3E74"/>
    <w:rsid w:val="000E52CF"/>
    <w:rsid w:val="000E5FFD"/>
    <w:rsid w:val="000E69DF"/>
    <w:rsid w:val="000F05B4"/>
    <w:rsid w:val="000F1C5E"/>
    <w:rsid w:val="000F3C46"/>
    <w:rsid w:val="000F4E59"/>
    <w:rsid w:val="000F722F"/>
    <w:rsid w:val="00103223"/>
    <w:rsid w:val="001032E5"/>
    <w:rsid w:val="001034DA"/>
    <w:rsid w:val="00103CEA"/>
    <w:rsid w:val="00106F13"/>
    <w:rsid w:val="001106BC"/>
    <w:rsid w:val="00111799"/>
    <w:rsid w:val="00111DA2"/>
    <w:rsid w:val="00112869"/>
    <w:rsid w:val="00116B92"/>
    <w:rsid w:val="001255EC"/>
    <w:rsid w:val="00126F1B"/>
    <w:rsid w:val="001316E8"/>
    <w:rsid w:val="00131E8F"/>
    <w:rsid w:val="001327A6"/>
    <w:rsid w:val="0013347D"/>
    <w:rsid w:val="00133AA2"/>
    <w:rsid w:val="0013430F"/>
    <w:rsid w:val="001346A1"/>
    <w:rsid w:val="001359C4"/>
    <w:rsid w:val="00137D29"/>
    <w:rsid w:val="00137EC7"/>
    <w:rsid w:val="001403D0"/>
    <w:rsid w:val="00140CF3"/>
    <w:rsid w:val="00142286"/>
    <w:rsid w:val="00143174"/>
    <w:rsid w:val="001455B3"/>
    <w:rsid w:val="00145DB7"/>
    <w:rsid w:val="00145EE0"/>
    <w:rsid w:val="00146FFA"/>
    <w:rsid w:val="0014713F"/>
    <w:rsid w:val="001516EE"/>
    <w:rsid w:val="00153A18"/>
    <w:rsid w:val="0015613D"/>
    <w:rsid w:val="00161BB9"/>
    <w:rsid w:val="00161FD7"/>
    <w:rsid w:val="001632CA"/>
    <w:rsid w:val="001639C4"/>
    <w:rsid w:val="00163B74"/>
    <w:rsid w:val="001653C9"/>
    <w:rsid w:val="00165B68"/>
    <w:rsid w:val="00165DBE"/>
    <w:rsid w:val="0016675C"/>
    <w:rsid w:val="00166E27"/>
    <w:rsid w:val="00167AB3"/>
    <w:rsid w:val="00171DE1"/>
    <w:rsid w:val="00172080"/>
    <w:rsid w:val="00173C6E"/>
    <w:rsid w:val="0017494C"/>
    <w:rsid w:val="00175588"/>
    <w:rsid w:val="00175C62"/>
    <w:rsid w:val="00177CD7"/>
    <w:rsid w:val="0018013F"/>
    <w:rsid w:val="0018090B"/>
    <w:rsid w:val="001813E4"/>
    <w:rsid w:val="0018182E"/>
    <w:rsid w:val="001833DD"/>
    <w:rsid w:val="00184DCC"/>
    <w:rsid w:val="00190995"/>
    <w:rsid w:val="001916A6"/>
    <w:rsid w:val="001921D2"/>
    <w:rsid w:val="001923F6"/>
    <w:rsid w:val="00197264"/>
    <w:rsid w:val="001A1C61"/>
    <w:rsid w:val="001A6037"/>
    <w:rsid w:val="001A72CF"/>
    <w:rsid w:val="001A77FC"/>
    <w:rsid w:val="001B15E2"/>
    <w:rsid w:val="001B25EE"/>
    <w:rsid w:val="001B2D82"/>
    <w:rsid w:val="001B2ED1"/>
    <w:rsid w:val="001B341C"/>
    <w:rsid w:val="001B368F"/>
    <w:rsid w:val="001B4A07"/>
    <w:rsid w:val="001B583F"/>
    <w:rsid w:val="001B5885"/>
    <w:rsid w:val="001B79DF"/>
    <w:rsid w:val="001B7A9D"/>
    <w:rsid w:val="001C2D2C"/>
    <w:rsid w:val="001D1BB8"/>
    <w:rsid w:val="001D1FCC"/>
    <w:rsid w:val="001D22E1"/>
    <w:rsid w:val="001D370C"/>
    <w:rsid w:val="001D4823"/>
    <w:rsid w:val="001E02B6"/>
    <w:rsid w:val="001E1D82"/>
    <w:rsid w:val="001E3895"/>
    <w:rsid w:val="001E3DF8"/>
    <w:rsid w:val="001E4519"/>
    <w:rsid w:val="001E472F"/>
    <w:rsid w:val="001E5BC1"/>
    <w:rsid w:val="001E6103"/>
    <w:rsid w:val="001E7379"/>
    <w:rsid w:val="001F1754"/>
    <w:rsid w:val="001F23E7"/>
    <w:rsid w:val="001F2F41"/>
    <w:rsid w:val="001F3541"/>
    <w:rsid w:val="001F4103"/>
    <w:rsid w:val="0020547B"/>
    <w:rsid w:val="002063DE"/>
    <w:rsid w:val="00206975"/>
    <w:rsid w:val="002078F9"/>
    <w:rsid w:val="00207BC8"/>
    <w:rsid w:val="00215C13"/>
    <w:rsid w:val="00215D7E"/>
    <w:rsid w:val="002160C8"/>
    <w:rsid w:val="00216747"/>
    <w:rsid w:val="002167D9"/>
    <w:rsid w:val="0022022C"/>
    <w:rsid w:val="00220805"/>
    <w:rsid w:val="00220FC0"/>
    <w:rsid w:val="002221F0"/>
    <w:rsid w:val="00222822"/>
    <w:rsid w:val="00225C94"/>
    <w:rsid w:val="00226149"/>
    <w:rsid w:val="00227429"/>
    <w:rsid w:val="00230D03"/>
    <w:rsid w:val="00230DCB"/>
    <w:rsid w:val="0023145F"/>
    <w:rsid w:val="002317E8"/>
    <w:rsid w:val="00231FBE"/>
    <w:rsid w:val="00234248"/>
    <w:rsid w:val="00235A3D"/>
    <w:rsid w:val="0023658E"/>
    <w:rsid w:val="00237436"/>
    <w:rsid w:val="00241218"/>
    <w:rsid w:val="002423D3"/>
    <w:rsid w:val="002460D2"/>
    <w:rsid w:val="00246A62"/>
    <w:rsid w:val="00247B70"/>
    <w:rsid w:val="00247F79"/>
    <w:rsid w:val="002546BE"/>
    <w:rsid w:val="00255629"/>
    <w:rsid w:val="00261524"/>
    <w:rsid w:val="0026154C"/>
    <w:rsid w:val="00261ED6"/>
    <w:rsid w:val="00263081"/>
    <w:rsid w:val="00263AAD"/>
    <w:rsid w:val="00264979"/>
    <w:rsid w:val="0026538E"/>
    <w:rsid w:val="002653D4"/>
    <w:rsid w:val="002662A9"/>
    <w:rsid w:val="002664AA"/>
    <w:rsid w:val="00266F3A"/>
    <w:rsid w:val="00270204"/>
    <w:rsid w:val="0027192B"/>
    <w:rsid w:val="00271CCB"/>
    <w:rsid w:val="0027424C"/>
    <w:rsid w:val="00277C72"/>
    <w:rsid w:val="0028152B"/>
    <w:rsid w:val="00282294"/>
    <w:rsid w:val="00285BC1"/>
    <w:rsid w:val="00286A98"/>
    <w:rsid w:val="00290E22"/>
    <w:rsid w:val="00291899"/>
    <w:rsid w:val="002923AA"/>
    <w:rsid w:val="00292BAC"/>
    <w:rsid w:val="00293705"/>
    <w:rsid w:val="00294D80"/>
    <w:rsid w:val="00295B91"/>
    <w:rsid w:val="0029723F"/>
    <w:rsid w:val="00297484"/>
    <w:rsid w:val="002A04AF"/>
    <w:rsid w:val="002A0FF2"/>
    <w:rsid w:val="002A1692"/>
    <w:rsid w:val="002A17AD"/>
    <w:rsid w:val="002A4CAA"/>
    <w:rsid w:val="002A4D3F"/>
    <w:rsid w:val="002A6F21"/>
    <w:rsid w:val="002B0F97"/>
    <w:rsid w:val="002B11CB"/>
    <w:rsid w:val="002B16F4"/>
    <w:rsid w:val="002B27ED"/>
    <w:rsid w:val="002B5F8B"/>
    <w:rsid w:val="002B7857"/>
    <w:rsid w:val="002C25C0"/>
    <w:rsid w:val="002C3FC6"/>
    <w:rsid w:val="002C5324"/>
    <w:rsid w:val="002C6562"/>
    <w:rsid w:val="002D2CAF"/>
    <w:rsid w:val="002D3244"/>
    <w:rsid w:val="002D351E"/>
    <w:rsid w:val="002D5181"/>
    <w:rsid w:val="002D5864"/>
    <w:rsid w:val="002D58A6"/>
    <w:rsid w:val="002D794D"/>
    <w:rsid w:val="002D7DF6"/>
    <w:rsid w:val="002E0197"/>
    <w:rsid w:val="002E130A"/>
    <w:rsid w:val="002E2F74"/>
    <w:rsid w:val="002E4A02"/>
    <w:rsid w:val="002E5682"/>
    <w:rsid w:val="002E769F"/>
    <w:rsid w:val="002F08C8"/>
    <w:rsid w:val="002F476C"/>
    <w:rsid w:val="002F621C"/>
    <w:rsid w:val="002F6506"/>
    <w:rsid w:val="002F6908"/>
    <w:rsid w:val="003000F1"/>
    <w:rsid w:val="0030152D"/>
    <w:rsid w:val="00302DAE"/>
    <w:rsid w:val="0030502D"/>
    <w:rsid w:val="003077F5"/>
    <w:rsid w:val="00310999"/>
    <w:rsid w:val="00312AEB"/>
    <w:rsid w:val="00312EDC"/>
    <w:rsid w:val="003133EB"/>
    <w:rsid w:val="003138F2"/>
    <w:rsid w:val="00313C8B"/>
    <w:rsid w:val="00314243"/>
    <w:rsid w:val="00316015"/>
    <w:rsid w:val="003164E2"/>
    <w:rsid w:val="00316837"/>
    <w:rsid w:val="00316E01"/>
    <w:rsid w:val="00317548"/>
    <w:rsid w:val="0031759B"/>
    <w:rsid w:val="00320BE2"/>
    <w:rsid w:val="003225B4"/>
    <w:rsid w:val="003239A9"/>
    <w:rsid w:val="00325763"/>
    <w:rsid w:val="003264BE"/>
    <w:rsid w:val="0032699A"/>
    <w:rsid w:val="003303C8"/>
    <w:rsid w:val="00331AF3"/>
    <w:rsid w:val="00334502"/>
    <w:rsid w:val="00335195"/>
    <w:rsid w:val="0033556B"/>
    <w:rsid w:val="00336943"/>
    <w:rsid w:val="00337FA3"/>
    <w:rsid w:val="0034322C"/>
    <w:rsid w:val="00347C0A"/>
    <w:rsid w:val="003513C5"/>
    <w:rsid w:val="00351443"/>
    <w:rsid w:val="00351CBF"/>
    <w:rsid w:val="00351D77"/>
    <w:rsid w:val="003521F5"/>
    <w:rsid w:val="003529BC"/>
    <w:rsid w:val="0035632F"/>
    <w:rsid w:val="00356AF9"/>
    <w:rsid w:val="003577F7"/>
    <w:rsid w:val="00357924"/>
    <w:rsid w:val="003607EB"/>
    <w:rsid w:val="00361727"/>
    <w:rsid w:val="00361CCA"/>
    <w:rsid w:val="003629C8"/>
    <w:rsid w:val="0036688A"/>
    <w:rsid w:val="00366E75"/>
    <w:rsid w:val="00367BAF"/>
    <w:rsid w:val="00370661"/>
    <w:rsid w:val="003711AD"/>
    <w:rsid w:val="00371486"/>
    <w:rsid w:val="00372FC0"/>
    <w:rsid w:val="00374B1A"/>
    <w:rsid w:val="003778D9"/>
    <w:rsid w:val="0038341D"/>
    <w:rsid w:val="003845CF"/>
    <w:rsid w:val="0038626D"/>
    <w:rsid w:val="00386B4F"/>
    <w:rsid w:val="00393A53"/>
    <w:rsid w:val="003940D2"/>
    <w:rsid w:val="00394404"/>
    <w:rsid w:val="003949C2"/>
    <w:rsid w:val="003A3D7A"/>
    <w:rsid w:val="003A42CE"/>
    <w:rsid w:val="003A4C50"/>
    <w:rsid w:val="003A732D"/>
    <w:rsid w:val="003B0E30"/>
    <w:rsid w:val="003B13F5"/>
    <w:rsid w:val="003B211B"/>
    <w:rsid w:val="003B2184"/>
    <w:rsid w:val="003B26D6"/>
    <w:rsid w:val="003B2F7D"/>
    <w:rsid w:val="003B34A3"/>
    <w:rsid w:val="003B4D3B"/>
    <w:rsid w:val="003B5241"/>
    <w:rsid w:val="003B588A"/>
    <w:rsid w:val="003B7B6C"/>
    <w:rsid w:val="003C03D8"/>
    <w:rsid w:val="003C094F"/>
    <w:rsid w:val="003C51EE"/>
    <w:rsid w:val="003D01B2"/>
    <w:rsid w:val="003D0C1F"/>
    <w:rsid w:val="003D1A9F"/>
    <w:rsid w:val="003D3246"/>
    <w:rsid w:val="003D3777"/>
    <w:rsid w:val="003D3FC5"/>
    <w:rsid w:val="003D41E5"/>
    <w:rsid w:val="003D45AF"/>
    <w:rsid w:val="003D6572"/>
    <w:rsid w:val="003D74C9"/>
    <w:rsid w:val="003E4C34"/>
    <w:rsid w:val="003E5AEF"/>
    <w:rsid w:val="003E5CD2"/>
    <w:rsid w:val="003F13FA"/>
    <w:rsid w:val="003F1876"/>
    <w:rsid w:val="003F18A7"/>
    <w:rsid w:val="003F2673"/>
    <w:rsid w:val="003F40B4"/>
    <w:rsid w:val="003F72D7"/>
    <w:rsid w:val="00400723"/>
    <w:rsid w:val="004044B4"/>
    <w:rsid w:val="00404A2B"/>
    <w:rsid w:val="00407520"/>
    <w:rsid w:val="00411B70"/>
    <w:rsid w:val="00412187"/>
    <w:rsid w:val="00414113"/>
    <w:rsid w:val="00415BF3"/>
    <w:rsid w:val="00415CEC"/>
    <w:rsid w:val="00415E6A"/>
    <w:rsid w:val="00416609"/>
    <w:rsid w:val="0041788C"/>
    <w:rsid w:val="00421B59"/>
    <w:rsid w:val="00422B38"/>
    <w:rsid w:val="00424266"/>
    <w:rsid w:val="004247F4"/>
    <w:rsid w:val="00424B43"/>
    <w:rsid w:val="00426BB7"/>
    <w:rsid w:val="0042765E"/>
    <w:rsid w:val="00430A65"/>
    <w:rsid w:val="004323D9"/>
    <w:rsid w:val="00432472"/>
    <w:rsid w:val="004326C1"/>
    <w:rsid w:val="00432FF7"/>
    <w:rsid w:val="0043353E"/>
    <w:rsid w:val="00433B01"/>
    <w:rsid w:val="004348F6"/>
    <w:rsid w:val="00436904"/>
    <w:rsid w:val="0044035E"/>
    <w:rsid w:val="004437F2"/>
    <w:rsid w:val="004527A8"/>
    <w:rsid w:val="00452FB3"/>
    <w:rsid w:val="0045303D"/>
    <w:rsid w:val="00454099"/>
    <w:rsid w:val="00455C60"/>
    <w:rsid w:val="0045673D"/>
    <w:rsid w:val="00456941"/>
    <w:rsid w:val="00461222"/>
    <w:rsid w:val="004653C3"/>
    <w:rsid w:val="00466B61"/>
    <w:rsid w:val="00472A66"/>
    <w:rsid w:val="00472D00"/>
    <w:rsid w:val="00472DB1"/>
    <w:rsid w:val="00472E88"/>
    <w:rsid w:val="004740FD"/>
    <w:rsid w:val="00475ABF"/>
    <w:rsid w:val="004760DE"/>
    <w:rsid w:val="00476478"/>
    <w:rsid w:val="00477C70"/>
    <w:rsid w:val="00480598"/>
    <w:rsid w:val="00480B66"/>
    <w:rsid w:val="00483254"/>
    <w:rsid w:val="00490945"/>
    <w:rsid w:val="00490B05"/>
    <w:rsid w:val="004914F1"/>
    <w:rsid w:val="0049236B"/>
    <w:rsid w:val="00495328"/>
    <w:rsid w:val="00495C68"/>
    <w:rsid w:val="004969DB"/>
    <w:rsid w:val="004A0068"/>
    <w:rsid w:val="004A0FDE"/>
    <w:rsid w:val="004A2E2C"/>
    <w:rsid w:val="004A3984"/>
    <w:rsid w:val="004A4615"/>
    <w:rsid w:val="004A6B17"/>
    <w:rsid w:val="004A6DD4"/>
    <w:rsid w:val="004B12A3"/>
    <w:rsid w:val="004B3DAA"/>
    <w:rsid w:val="004B4E8D"/>
    <w:rsid w:val="004B6F6A"/>
    <w:rsid w:val="004B78A6"/>
    <w:rsid w:val="004C26A1"/>
    <w:rsid w:val="004C2C2B"/>
    <w:rsid w:val="004C55D2"/>
    <w:rsid w:val="004D0BDD"/>
    <w:rsid w:val="004D2304"/>
    <w:rsid w:val="004D261C"/>
    <w:rsid w:val="004D37CB"/>
    <w:rsid w:val="004D4BF9"/>
    <w:rsid w:val="004D7399"/>
    <w:rsid w:val="004E13F6"/>
    <w:rsid w:val="004E6926"/>
    <w:rsid w:val="004F09A5"/>
    <w:rsid w:val="004F3048"/>
    <w:rsid w:val="004F3286"/>
    <w:rsid w:val="004F718E"/>
    <w:rsid w:val="005019CC"/>
    <w:rsid w:val="00502A6F"/>
    <w:rsid w:val="00505FBF"/>
    <w:rsid w:val="00506B6D"/>
    <w:rsid w:val="005072EC"/>
    <w:rsid w:val="005105E4"/>
    <w:rsid w:val="00511501"/>
    <w:rsid w:val="00511F72"/>
    <w:rsid w:val="005132FE"/>
    <w:rsid w:val="0051710E"/>
    <w:rsid w:val="00517439"/>
    <w:rsid w:val="0051770D"/>
    <w:rsid w:val="0051777A"/>
    <w:rsid w:val="0052139F"/>
    <w:rsid w:val="00523BFF"/>
    <w:rsid w:val="00523D6E"/>
    <w:rsid w:val="00524566"/>
    <w:rsid w:val="005257A9"/>
    <w:rsid w:val="00526E64"/>
    <w:rsid w:val="00530E4F"/>
    <w:rsid w:val="00530EBC"/>
    <w:rsid w:val="005340A3"/>
    <w:rsid w:val="00537C39"/>
    <w:rsid w:val="00540536"/>
    <w:rsid w:val="00542043"/>
    <w:rsid w:val="00546E65"/>
    <w:rsid w:val="00547AFD"/>
    <w:rsid w:val="00550CF1"/>
    <w:rsid w:val="00550E56"/>
    <w:rsid w:val="00552A8F"/>
    <w:rsid w:val="00554D88"/>
    <w:rsid w:val="005550DE"/>
    <w:rsid w:val="00555B9D"/>
    <w:rsid w:val="00555BF4"/>
    <w:rsid w:val="00555C11"/>
    <w:rsid w:val="00556160"/>
    <w:rsid w:val="005570D9"/>
    <w:rsid w:val="005574F5"/>
    <w:rsid w:val="005601AF"/>
    <w:rsid w:val="00563270"/>
    <w:rsid w:val="00563CD9"/>
    <w:rsid w:val="00563DA6"/>
    <w:rsid w:val="00565920"/>
    <w:rsid w:val="00572EA7"/>
    <w:rsid w:val="00573029"/>
    <w:rsid w:val="005764AE"/>
    <w:rsid w:val="005778B1"/>
    <w:rsid w:val="005778E4"/>
    <w:rsid w:val="005828B6"/>
    <w:rsid w:val="00592261"/>
    <w:rsid w:val="00593101"/>
    <w:rsid w:val="00593313"/>
    <w:rsid w:val="00595124"/>
    <w:rsid w:val="00595A1A"/>
    <w:rsid w:val="00596233"/>
    <w:rsid w:val="0059713F"/>
    <w:rsid w:val="00597955"/>
    <w:rsid w:val="00597F8D"/>
    <w:rsid w:val="005A00DD"/>
    <w:rsid w:val="005A01BA"/>
    <w:rsid w:val="005A0860"/>
    <w:rsid w:val="005A10A6"/>
    <w:rsid w:val="005A193F"/>
    <w:rsid w:val="005A53B4"/>
    <w:rsid w:val="005A595F"/>
    <w:rsid w:val="005A660B"/>
    <w:rsid w:val="005A6E29"/>
    <w:rsid w:val="005B04B4"/>
    <w:rsid w:val="005B2B5E"/>
    <w:rsid w:val="005B32E5"/>
    <w:rsid w:val="005B38D1"/>
    <w:rsid w:val="005B57C7"/>
    <w:rsid w:val="005B5D3B"/>
    <w:rsid w:val="005B641A"/>
    <w:rsid w:val="005B67B7"/>
    <w:rsid w:val="005B716A"/>
    <w:rsid w:val="005B744D"/>
    <w:rsid w:val="005B7AB6"/>
    <w:rsid w:val="005C10D7"/>
    <w:rsid w:val="005C1998"/>
    <w:rsid w:val="005C214E"/>
    <w:rsid w:val="005C402E"/>
    <w:rsid w:val="005C577D"/>
    <w:rsid w:val="005C79AD"/>
    <w:rsid w:val="005D1997"/>
    <w:rsid w:val="005D2116"/>
    <w:rsid w:val="005D2CDD"/>
    <w:rsid w:val="005D3F00"/>
    <w:rsid w:val="005D4283"/>
    <w:rsid w:val="005D4540"/>
    <w:rsid w:val="005D4D41"/>
    <w:rsid w:val="005D5978"/>
    <w:rsid w:val="005D632D"/>
    <w:rsid w:val="005D6414"/>
    <w:rsid w:val="005E2117"/>
    <w:rsid w:val="005E531F"/>
    <w:rsid w:val="005E712B"/>
    <w:rsid w:val="005F2099"/>
    <w:rsid w:val="005F37A6"/>
    <w:rsid w:val="005F795D"/>
    <w:rsid w:val="00600DD6"/>
    <w:rsid w:val="00603FC8"/>
    <w:rsid w:val="006052C1"/>
    <w:rsid w:val="006053D1"/>
    <w:rsid w:val="006055DE"/>
    <w:rsid w:val="006062A9"/>
    <w:rsid w:val="00610797"/>
    <w:rsid w:val="0061114D"/>
    <w:rsid w:val="00611FA7"/>
    <w:rsid w:val="006125BC"/>
    <w:rsid w:val="00612830"/>
    <w:rsid w:val="00615D2D"/>
    <w:rsid w:val="00616605"/>
    <w:rsid w:val="00617634"/>
    <w:rsid w:val="006176E5"/>
    <w:rsid w:val="006204D9"/>
    <w:rsid w:val="006215E7"/>
    <w:rsid w:val="0062482C"/>
    <w:rsid w:val="00625AE1"/>
    <w:rsid w:val="00626CBD"/>
    <w:rsid w:val="00626DA7"/>
    <w:rsid w:val="00627032"/>
    <w:rsid w:val="00627043"/>
    <w:rsid w:val="006350A0"/>
    <w:rsid w:val="0063789A"/>
    <w:rsid w:val="0064003D"/>
    <w:rsid w:val="00640CE6"/>
    <w:rsid w:val="0064311C"/>
    <w:rsid w:val="0064321B"/>
    <w:rsid w:val="00643A2B"/>
    <w:rsid w:val="006440EF"/>
    <w:rsid w:val="006449C0"/>
    <w:rsid w:val="00647305"/>
    <w:rsid w:val="00647551"/>
    <w:rsid w:val="00647E46"/>
    <w:rsid w:val="00651EB3"/>
    <w:rsid w:val="00651EBA"/>
    <w:rsid w:val="0065279D"/>
    <w:rsid w:val="0065281A"/>
    <w:rsid w:val="00653A5D"/>
    <w:rsid w:val="00654B61"/>
    <w:rsid w:val="00655C58"/>
    <w:rsid w:val="006611C9"/>
    <w:rsid w:val="00661268"/>
    <w:rsid w:val="00662F82"/>
    <w:rsid w:val="00665755"/>
    <w:rsid w:val="006673E4"/>
    <w:rsid w:val="00667BFC"/>
    <w:rsid w:val="00667DFD"/>
    <w:rsid w:val="00670BB5"/>
    <w:rsid w:val="0067247C"/>
    <w:rsid w:val="00672F0C"/>
    <w:rsid w:val="0067336D"/>
    <w:rsid w:val="00674C9A"/>
    <w:rsid w:val="0067787D"/>
    <w:rsid w:val="006802BB"/>
    <w:rsid w:val="0068119E"/>
    <w:rsid w:val="006812AF"/>
    <w:rsid w:val="006816BB"/>
    <w:rsid w:val="006818C4"/>
    <w:rsid w:val="00683457"/>
    <w:rsid w:val="00683937"/>
    <w:rsid w:val="00685882"/>
    <w:rsid w:val="00691A1A"/>
    <w:rsid w:val="0069334E"/>
    <w:rsid w:val="0069372A"/>
    <w:rsid w:val="006946E1"/>
    <w:rsid w:val="006960CC"/>
    <w:rsid w:val="0069777A"/>
    <w:rsid w:val="006A0874"/>
    <w:rsid w:val="006A0C56"/>
    <w:rsid w:val="006A48D5"/>
    <w:rsid w:val="006A4D21"/>
    <w:rsid w:val="006A6628"/>
    <w:rsid w:val="006A6B4F"/>
    <w:rsid w:val="006A6F41"/>
    <w:rsid w:val="006B2CB2"/>
    <w:rsid w:val="006B585B"/>
    <w:rsid w:val="006B7B7C"/>
    <w:rsid w:val="006B7C4A"/>
    <w:rsid w:val="006B7D07"/>
    <w:rsid w:val="006C152C"/>
    <w:rsid w:val="006C1F5B"/>
    <w:rsid w:val="006C2C18"/>
    <w:rsid w:val="006C3EA3"/>
    <w:rsid w:val="006C5461"/>
    <w:rsid w:val="006C5B26"/>
    <w:rsid w:val="006C7C2A"/>
    <w:rsid w:val="006D058A"/>
    <w:rsid w:val="006D089A"/>
    <w:rsid w:val="006D37DF"/>
    <w:rsid w:val="006D44A0"/>
    <w:rsid w:val="006D4F05"/>
    <w:rsid w:val="006D73B4"/>
    <w:rsid w:val="006D78B6"/>
    <w:rsid w:val="006E3970"/>
    <w:rsid w:val="006E4C4A"/>
    <w:rsid w:val="006E6099"/>
    <w:rsid w:val="006E7FE8"/>
    <w:rsid w:val="006F129D"/>
    <w:rsid w:val="006F1681"/>
    <w:rsid w:val="006F32EF"/>
    <w:rsid w:val="006F3400"/>
    <w:rsid w:val="006F6E75"/>
    <w:rsid w:val="006F7D4E"/>
    <w:rsid w:val="00700743"/>
    <w:rsid w:val="00700B96"/>
    <w:rsid w:val="00701D41"/>
    <w:rsid w:val="00702884"/>
    <w:rsid w:val="00705426"/>
    <w:rsid w:val="00712436"/>
    <w:rsid w:val="0071544C"/>
    <w:rsid w:val="007166FF"/>
    <w:rsid w:val="00716CB9"/>
    <w:rsid w:val="00720C77"/>
    <w:rsid w:val="0072116B"/>
    <w:rsid w:val="00724D40"/>
    <w:rsid w:val="007278F3"/>
    <w:rsid w:val="00730BB8"/>
    <w:rsid w:val="007310B2"/>
    <w:rsid w:val="00733BFA"/>
    <w:rsid w:val="0073711F"/>
    <w:rsid w:val="00737383"/>
    <w:rsid w:val="0073782C"/>
    <w:rsid w:val="00740A43"/>
    <w:rsid w:val="00742436"/>
    <w:rsid w:val="007431DA"/>
    <w:rsid w:val="0074474C"/>
    <w:rsid w:val="0075002D"/>
    <w:rsid w:val="00750CEB"/>
    <w:rsid w:val="00751E5D"/>
    <w:rsid w:val="00752085"/>
    <w:rsid w:val="00752222"/>
    <w:rsid w:val="007524EC"/>
    <w:rsid w:val="00754E25"/>
    <w:rsid w:val="00755F2E"/>
    <w:rsid w:val="00760F98"/>
    <w:rsid w:val="007701A1"/>
    <w:rsid w:val="0077084B"/>
    <w:rsid w:val="0077304A"/>
    <w:rsid w:val="00773581"/>
    <w:rsid w:val="007741C8"/>
    <w:rsid w:val="007754EE"/>
    <w:rsid w:val="00775B81"/>
    <w:rsid w:val="007770F6"/>
    <w:rsid w:val="00777A06"/>
    <w:rsid w:val="007809FE"/>
    <w:rsid w:val="007823A1"/>
    <w:rsid w:val="00782944"/>
    <w:rsid w:val="00782F04"/>
    <w:rsid w:val="00783B38"/>
    <w:rsid w:val="00783B63"/>
    <w:rsid w:val="007849A4"/>
    <w:rsid w:val="00787CF7"/>
    <w:rsid w:val="007908F0"/>
    <w:rsid w:val="0079239D"/>
    <w:rsid w:val="00793F3E"/>
    <w:rsid w:val="007977B4"/>
    <w:rsid w:val="007977D9"/>
    <w:rsid w:val="0079794C"/>
    <w:rsid w:val="00797A65"/>
    <w:rsid w:val="007A0293"/>
    <w:rsid w:val="007A1451"/>
    <w:rsid w:val="007A1D55"/>
    <w:rsid w:val="007A57E0"/>
    <w:rsid w:val="007A5A94"/>
    <w:rsid w:val="007B0290"/>
    <w:rsid w:val="007B2FA7"/>
    <w:rsid w:val="007B306E"/>
    <w:rsid w:val="007B3A68"/>
    <w:rsid w:val="007B7686"/>
    <w:rsid w:val="007C07CA"/>
    <w:rsid w:val="007C182A"/>
    <w:rsid w:val="007C2737"/>
    <w:rsid w:val="007C5CFA"/>
    <w:rsid w:val="007C68A1"/>
    <w:rsid w:val="007D0001"/>
    <w:rsid w:val="007D12D6"/>
    <w:rsid w:val="007D18D3"/>
    <w:rsid w:val="007D483B"/>
    <w:rsid w:val="007D67B8"/>
    <w:rsid w:val="007E223F"/>
    <w:rsid w:val="007E33B7"/>
    <w:rsid w:val="007E4DF9"/>
    <w:rsid w:val="007E55DD"/>
    <w:rsid w:val="007E573B"/>
    <w:rsid w:val="007E5D23"/>
    <w:rsid w:val="007E6267"/>
    <w:rsid w:val="007F0B72"/>
    <w:rsid w:val="007F0B8E"/>
    <w:rsid w:val="007F0FD8"/>
    <w:rsid w:val="007F4689"/>
    <w:rsid w:val="007F5370"/>
    <w:rsid w:val="007F5A18"/>
    <w:rsid w:val="007F74B5"/>
    <w:rsid w:val="00800743"/>
    <w:rsid w:val="0080240E"/>
    <w:rsid w:val="008028C6"/>
    <w:rsid w:val="0080400B"/>
    <w:rsid w:val="008069F9"/>
    <w:rsid w:val="008075C7"/>
    <w:rsid w:val="00810A3C"/>
    <w:rsid w:val="00811532"/>
    <w:rsid w:val="0081333B"/>
    <w:rsid w:val="008150DD"/>
    <w:rsid w:val="00815EFF"/>
    <w:rsid w:val="00815FB7"/>
    <w:rsid w:val="00821D4C"/>
    <w:rsid w:val="00823B90"/>
    <w:rsid w:val="008316A4"/>
    <w:rsid w:val="00833A80"/>
    <w:rsid w:val="008345DD"/>
    <w:rsid w:val="0083490C"/>
    <w:rsid w:val="00834AD9"/>
    <w:rsid w:val="00835258"/>
    <w:rsid w:val="00840154"/>
    <w:rsid w:val="008407DD"/>
    <w:rsid w:val="00841109"/>
    <w:rsid w:val="00842270"/>
    <w:rsid w:val="0084336F"/>
    <w:rsid w:val="00843745"/>
    <w:rsid w:val="00843E05"/>
    <w:rsid w:val="00846AFC"/>
    <w:rsid w:val="00847152"/>
    <w:rsid w:val="00847F3D"/>
    <w:rsid w:val="00850B93"/>
    <w:rsid w:val="00852911"/>
    <w:rsid w:val="00852980"/>
    <w:rsid w:val="008543E2"/>
    <w:rsid w:val="00855663"/>
    <w:rsid w:val="0085592E"/>
    <w:rsid w:val="0086106C"/>
    <w:rsid w:val="00863F0C"/>
    <w:rsid w:val="0086433B"/>
    <w:rsid w:val="0086450C"/>
    <w:rsid w:val="00866759"/>
    <w:rsid w:val="00867735"/>
    <w:rsid w:val="00871066"/>
    <w:rsid w:val="00871832"/>
    <w:rsid w:val="00871FD3"/>
    <w:rsid w:val="00872996"/>
    <w:rsid w:val="008731A0"/>
    <w:rsid w:val="008744DD"/>
    <w:rsid w:val="008751A9"/>
    <w:rsid w:val="008756A9"/>
    <w:rsid w:val="00877A02"/>
    <w:rsid w:val="00880883"/>
    <w:rsid w:val="00883756"/>
    <w:rsid w:val="00883ABD"/>
    <w:rsid w:val="00883F44"/>
    <w:rsid w:val="00885AC2"/>
    <w:rsid w:val="00885D61"/>
    <w:rsid w:val="00886161"/>
    <w:rsid w:val="008865DA"/>
    <w:rsid w:val="008872AB"/>
    <w:rsid w:val="00887444"/>
    <w:rsid w:val="008909A8"/>
    <w:rsid w:val="00890B22"/>
    <w:rsid w:val="00891028"/>
    <w:rsid w:val="0089299E"/>
    <w:rsid w:val="00893727"/>
    <w:rsid w:val="00894508"/>
    <w:rsid w:val="00894646"/>
    <w:rsid w:val="00894685"/>
    <w:rsid w:val="00894C8A"/>
    <w:rsid w:val="00895D0F"/>
    <w:rsid w:val="00895FA9"/>
    <w:rsid w:val="00896DFE"/>
    <w:rsid w:val="00897FCF"/>
    <w:rsid w:val="008A0CAE"/>
    <w:rsid w:val="008A171C"/>
    <w:rsid w:val="008A2468"/>
    <w:rsid w:val="008A34F7"/>
    <w:rsid w:val="008A583D"/>
    <w:rsid w:val="008A715A"/>
    <w:rsid w:val="008B047B"/>
    <w:rsid w:val="008B43BB"/>
    <w:rsid w:val="008B6C2B"/>
    <w:rsid w:val="008B705A"/>
    <w:rsid w:val="008B74B5"/>
    <w:rsid w:val="008C0873"/>
    <w:rsid w:val="008C35E0"/>
    <w:rsid w:val="008C3878"/>
    <w:rsid w:val="008C453F"/>
    <w:rsid w:val="008C565A"/>
    <w:rsid w:val="008C5CB4"/>
    <w:rsid w:val="008C6B32"/>
    <w:rsid w:val="008D0E18"/>
    <w:rsid w:val="008D19AC"/>
    <w:rsid w:val="008D20B2"/>
    <w:rsid w:val="008D2EFC"/>
    <w:rsid w:val="008D323A"/>
    <w:rsid w:val="008D508D"/>
    <w:rsid w:val="008D5399"/>
    <w:rsid w:val="008D58B7"/>
    <w:rsid w:val="008D5ECF"/>
    <w:rsid w:val="008D704D"/>
    <w:rsid w:val="008D78D2"/>
    <w:rsid w:val="008D7B6F"/>
    <w:rsid w:val="008E1C08"/>
    <w:rsid w:val="008E1E15"/>
    <w:rsid w:val="008E27A3"/>
    <w:rsid w:val="008E28A9"/>
    <w:rsid w:val="008E3EF8"/>
    <w:rsid w:val="008E450E"/>
    <w:rsid w:val="008E49DC"/>
    <w:rsid w:val="008E4B57"/>
    <w:rsid w:val="008E4CB1"/>
    <w:rsid w:val="008E5361"/>
    <w:rsid w:val="008E5D0F"/>
    <w:rsid w:val="008E67E1"/>
    <w:rsid w:val="008E7B25"/>
    <w:rsid w:val="008E7D3F"/>
    <w:rsid w:val="008F1F4F"/>
    <w:rsid w:val="008F4F98"/>
    <w:rsid w:val="008F5717"/>
    <w:rsid w:val="008F70E5"/>
    <w:rsid w:val="008F72C1"/>
    <w:rsid w:val="008F7BB8"/>
    <w:rsid w:val="009025E6"/>
    <w:rsid w:val="00902B8B"/>
    <w:rsid w:val="00903732"/>
    <w:rsid w:val="00905036"/>
    <w:rsid w:val="009074E7"/>
    <w:rsid w:val="00907B7B"/>
    <w:rsid w:val="00910A76"/>
    <w:rsid w:val="00910D33"/>
    <w:rsid w:val="0091170A"/>
    <w:rsid w:val="0091408A"/>
    <w:rsid w:val="00915295"/>
    <w:rsid w:val="009153FE"/>
    <w:rsid w:val="0091648F"/>
    <w:rsid w:val="009167D1"/>
    <w:rsid w:val="0091681A"/>
    <w:rsid w:val="0092086C"/>
    <w:rsid w:val="009244FE"/>
    <w:rsid w:val="00926670"/>
    <w:rsid w:val="009277FE"/>
    <w:rsid w:val="00933F1D"/>
    <w:rsid w:val="0093540E"/>
    <w:rsid w:val="0094561D"/>
    <w:rsid w:val="00947983"/>
    <w:rsid w:val="00950DEE"/>
    <w:rsid w:val="00950E6D"/>
    <w:rsid w:val="00951C86"/>
    <w:rsid w:val="00952C37"/>
    <w:rsid w:val="00953424"/>
    <w:rsid w:val="00953A43"/>
    <w:rsid w:val="00953EEF"/>
    <w:rsid w:val="0095459C"/>
    <w:rsid w:val="00955203"/>
    <w:rsid w:val="00956B11"/>
    <w:rsid w:val="00957EC5"/>
    <w:rsid w:val="00961816"/>
    <w:rsid w:val="009627AD"/>
    <w:rsid w:val="00971202"/>
    <w:rsid w:val="00973DBA"/>
    <w:rsid w:val="00974DE7"/>
    <w:rsid w:val="00975056"/>
    <w:rsid w:val="009753E2"/>
    <w:rsid w:val="00975B0B"/>
    <w:rsid w:val="0097715A"/>
    <w:rsid w:val="009804FC"/>
    <w:rsid w:val="00982335"/>
    <w:rsid w:val="00982631"/>
    <w:rsid w:val="00982BF8"/>
    <w:rsid w:val="00982F7C"/>
    <w:rsid w:val="00982F9C"/>
    <w:rsid w:val="00983BD7"/>
    <w:rsid w:val="009847B8"/>
    <w:rsid w:val="00985D38"/>
    <w:rsid w:val="00986355"/>
    <w:rsid w:val="00986940"/>
    <w:rsid w:val="009874AB"/>
    <w:rsid w:val="0099030F"/>
    <w:rsid w:val="0099112C"/>
    <w:rsid w:val="0099149A"/>
    <w:rsid w:val="009916B4"/>
    <w:rsid w:val="0099505B"/>
    <w:rsid w:val="009963E4"/>
    <w:rsid w:val="0099664F"/>
    <w:rsid w:val="009A3EA2"/>
    <w:rsid w:val="009A406B"/>
    <w:rsid w:val="009A4FF1"/>
    <w:rsid w:val="009A5F7E"/>
    <w:rsid w:val="009A72C0"/>
    <w:rsid w:val="009A7A1C"/>
    <w:rsid w:val="009B15E0"/>
    <w:rsid w:val="009B2284"/>
    <w:rsid w:val="009B4000"/>
    <w:rsid w:val="009C036F"/>
    <w:rsid w:val="009C1335"/>
    <w:rsid w:val="009C1BDC"/>
    <w:rsid w:val="009C29D3"/>
    <w:rsid w:val="009C2F58"/>
    <w:rsid w:val="009C4618"/>
    <w:rsid w:val="009C515E"/>
    <w:rsid w:val="009C542E"/>
    <w:rsid w:val="009C5E5B"/>
    <w:rsid w:val="009C610F"/>
    <w:rsid w:val="009C7051"/>
    <w:rsid w:val="009C7B5E"/>
    <w:rsid w:val="009C7B85"/>
    <w:rsid w:val="009D00A8"/>
    <w:rsid w:val="009D4C7E"/>
    <w:rsid w:val="009D5984"/>
    <w:rsid w:val="009D5FEA"/>
    <w:rsid w:val="009D6230"/>
    <w:rsid w:val="009D7047"/>
    <w:rsid w:val="009E06AF"/>
    <w:rsid w:val="009E2165"/>
    <w:rsid w:val="009E41E0"/>
    <w:rsid w:val="009E50CC"/>
    <w:rsid w:val="009F09F8"/>
    <w:rsid w:val="009F1698"/>
    <w:rsid w:val="009F24C2"/>
    <w:rsid w:val="009F2C45"/>
    <w:rsid w:val="009F37A2"/>
    <w:rsid w:val="009F40F8"/>
    <w:rsid w:val="009F45FE"/>
    <w:rsid w:val="009F5AF9"/>
    <w:rsid w:val="009F6C0D"/>
    <w:rsid w:val="009F6EF2"/>
    <w:rsid w:val="009F7AF9"/>
    <w:rsid w:val="009F7E9D"/>
    <w:rsid w:val="00A00D73"/>
    <w:rsid w:val="00A00DA8"/>
    <w:rsid w:val="00A017AC"/>
    <w:rsid w:val="00A018C0"/>
    <w:rsid w:val="00A01CE5"/>
    <w:rsid w:val="00A02739"/>
    <w:rsid w:val="00A02BCF"/>
    <w:rsid w:val="00A040C7"/>
    <w:rsid w:val="00A04A00"/>
    <w:rsid w:val="00A051A9"/>
    <w:rsid w:val="00A104BD"/>
    <w:rsid w:val="00A13C2D"/>
    <w:rsid w:val="00A14C69"/>
    <w:rsid w:val="00A20534"/>
    <w:rsid w:val="00A22263"/>
    <w:rsid w:val="00A2258D"/>
    <w:rsid w:val="00A229A9"/>
    <w:rsid w:val="00A22E7D"/>
    <w:rsid w:val="00A241CD"/>
    <w:rsid w:val="00A249C0"/>
    <w:rsid w:val="00A26A75"/>
    <w:rsid w:val="00A30DCD"/>
    <w:rsid w:val="00A31773"/>
    <w:rsid w:val="00A31E9C"/>
    <w:rsid w:val="00A36623"/>
    <w:rsid w:val="00A3738D"/>
    <w:rsid w:val="00A377A5"/>
    <w:rsid w:val="00A40074"/>
    <w:rsid w:val="00A40D53"/>
    <w:rsid w:val="00A415D4"/>
    <w:rsid w:val="00A42FBC"/>
    <w:rsid w:val="00A4368F"/>
    <w:rsid w:val="00A44A91"/>
    <w:rsid w:val="00A44C3B"/>
    <w:rsid w:val="00A44E32"/>
    <w:rsid w:val="00A44F13"/>
    <w:rsid w:val="00A45650"/>
    <w:rsid w:val="00A517CD"/>
    <w:rsid w:val="00A52786"/>
    <w:rsid w:val="00A52D2C"/>
    <w:rsid w:val="00A53C14"/>
    <w:rsid w:val="00A53CFF"/>
    <w:rsid w:val="00A57D3A"/>
    <w:rsid w:val="00A605AF"/>
    <w:rsid w:val="00A60875"/>
    <w:rsid w:val="00A61A7D"/>
    <w:rsid w:val="00A621D7"/>
    <w:rsid w:val="00A64216"/>
    <w:rsid w:val="00A64E37"/>
    <w:rsid w:val="00A663EE"/>
    <w:rsid w:val="00A66C44"/>
    <w:rsid w:val="00A70979"/>
    <w:rsid w:val="00A71497"/>
    <w:rsid w:val="00A7228B"/>
    <w:rsid w:val="00A726E2"/>
    <w:rsid w:val="00A73675"/>
    <w:rsid w:val="00A751B8"/>
    <w:rsid w:val="00A753AA"/>
    <w:rsid w:val="00A77279"/>
    <w:rsid w:val="00A772B9"/>
    <w:rsid w:val="00A80DAF"/>
    <w:rsid w:val="00A846B4"/>
    <w:rsid w:val="00A84ED7"/>
    <w:rsid w:val="00A87997"/>
    <w:rsid w:val="00A9004A"/>
    <w:rsid w:val="00A926AF"/>
    <w:rsid w:val="00A926F0"/>
    <w:rsid w:val="00A93D6F"/>
    <w:rsid w:val="00A950F0"/>
    <w:rsid w:val="00A97A02"/>
    <w:rsid w:val="00AA1A4D"/>
    <w:rsid w:val="00AA2F4D"/>
    <w:rsid w:val="00AA3DB8"/>
    <w:rsid w:val="00AA4030"/>
    <w:rsid w:val="00AA4F86"/>
    <w:rsid w:val="00AA7E08"/>
    <w:rsid w:val="00AB3EA0"/>
    <w:rsid w:val="00AB6A00"/>
    <w:rsid w:val="00AC1124"/>
    <w:rsid w:val="00AC2822"/>
    <w:rsid w:val="00AC2883"/>
    <w:rsid w:val="00AC2A67"/>
    <w:rsid w:val="00AC2A78"/>
    <w:rsid w:val="00AC2ED1"/>
    <w:rsid w:val="00AC4006"/>
    <w:rsid w:val="00AC689F"/>
    <w:rsid w:val="00AD07FF"/>
    <w:rsid w:val="00AD14CD"/>
    <w:rsid w:val="00AD5E2E"/>
    <w:rsid w:val="00AD7214"/>
    <w:rsid w:val="00AE2CB1"/>
    <w:rsid w:val="00AE5973"/>
    <w:rsid w:val="00AF0303"/>
    <w:rsid w:val="00AF17D2"/>
    <w:rsid w:val="00AF3657"/>
    <w:rsid w:val="00AF3FF4"/>
    <w:rsid w:val="00AF42DE"/>
    <w:rsid w:val="00AF46DE"/>
    <w:rsid w:val="00AF53D4"/>
    <w:rsid w:val="00AF64CB"/>
    <w:rsid w:val="00AF6EE5"/>
    <w:rsid w:val="00AF74EA"/>
    <w:rsid w:val="00AF7A4D"/>
    <w:rsid w:val="00AF7C2B"/>
    <w:rsid w:val="00B00B03"/>
    <w:rsid w:val="00B00CBF"/>
    <w:rsid w:val="00B0166A"/>
    <w:rsid w:val="00B01ACB"/>
    <w:rsid w:val="00B03537"/>
    <w:rsid w:val="00B062E2"/>
    <w:rsid w:val="00B06E74"/>
    <w:rsid w:val="00B06E81"/>
    <w:rsid w:val="00B103CD"/>
    <w:rsid w:val="00B1126A"/>
    <w:rsid w:val="00B133BD"/>
    <w:rsid w:val="00B13997"/>
    <w:rsid w:val="00B154CA"/>
    <w:rsid w:val="00B1591A"/>
    <w:rsid w:val="00B16423"/>
    <w:rsid w:val="00B20125"/>
    <w:rsid w:val="00B21CE5"/>
    <w:rsid w:val="00B22D32"/>
    <w:rsid w:val="00B22EF3"/>
    <w:rsid w:val="00B230FE"/>
    <w:rsid w:val="00B27232"/>
    <w:rsid w:val="00B3300D"/>
    <w:rsid w:val="00B3358A"/>
    <w:rsid w:val="00B415A7"/>
    <w:rsid w:val="00B44B3B"/>
    <w:rsid w:val="00B46DF6"/>
    <w:rsid w:val="00B478D1"/>
    <w:rsid w:val="00B510B3"/>
    <w:rsid w:val="00B519CB"/>
    <w:rsid w:val="00B52862"/>
    <w:rsid w:val="00B52DCD"/>
    <w:rsid w:val="00B55D91"/>
    <w:rsid w:val="00B55EF6"/>
    <w:rsid w:val="00B61FB7"/>
    <w:rsid w:val="00B632F4"/>
    <w:rsid w:val="00B65A51"/>
    <w:rsid w:val="00B65C18"/>
    <w:rsid w:val="00B661A2"/>
    <w:rsid w:val="00B671B9"/>
    <w:rsid w:val="00B7067C"/>
    <w:rsid w:val="00B70C29"/>
    <w:rsid w:val="00B72707"/>
    <w:rsid w:val="00B737D4"/>
    <w:rsid w:val="00B7390F"/>
    <w:rsid w:val="00B75B2C"/>
    <w:rsid w:val="00B760EE"/>
    <w:rsid w:val="00B765CC"/>
    <w:rsid w:val="00B77517"/>
    <w:rsid w:val="00B77D77"/>
    <w:rsid w:val="00B80F6B"/>
    <w:rsid w:val="00B81991"/>
    <w:rsid w:val="00B819C8"/>
    <w:rsid w:val="00B81AEA"/>
    <w:rsid w:val="00B82F34"/>
    <w:rsid w:val="00B83505"/>
    <w:rsid w:val="00B847C2"/>
    <w:rsid w:val="00B84D75"/>
    <w:rsid w:val="00B86870"/>
    <w:rsid w:val="00B90ECD"/>
    <w:rsid w:val="00B90F43"/>
    <w:rsid w:val="00B92025"/>
    <w:rsid w:val="00B92AF9"/>
    <w:rsid w:val="00B92EEB"/>
    <w:rsid w:val="00B93831"/>
    <w:rsid w:val="00B93C22"/>
    <w:rsid w:val="00B9440D"/>
    <w:rsid w:val="00B95015"/>
    <w:rsid w:val="00BA2E1B"/>
    <w:rsid w:val="00BA3815"/>
    <w:rsid w:val="00BA520A"/>
    <w:rsid w:val="00BA6A97"/>
    <w:rsid w:val="00BA6C7D"/>
    <w:rsid w:val="00BB0130"/>
    <w:rsid w:val="00BB193E"/>
    <w:rsid w:val="00BB1B57"/>
    <w:rsid w:val="00BB3702"/>
    <w:rsid w:val="00BB3D4D"/>
    <w:rsid w:val="00BB4382"/>
    <w:rsid w:val="00BB4E1F"/>
    <w:rsid w:val="00BB73CE"/>
    <w:rsid w:val="00BB76CC"/>
    <w:rsid w:val="00BC1E2F"/>
    <w:rsid w:val="00BC31C2"/>
    <w:rsid w:val="00BC72AF"/>
    <w:rsid w:val="00BC7FE1"/>
    <w:rsid w:val="00BD04C6"/>
    <w:rsid w:val="00BD2DD1"/>
    <w:rsid w:val="00BD3307"/>
    <w:rsid w:val="00BD40D0"/>
    <w:rsid w:val="00BD64D4"/>
    <w:rsid w:val="00BD7C73"/>
    <w:rsid w:val="00BE14A2"/>
    <w:rsid w:val="00BE27B0"/>
    <w:rsid w:val="00BE2E33"/>
    <w:rsid w:val="00BE3950"/>
    <w:rsid w:val="00BE5EF5"/>
    <w:rsid w:val="00BE6247"/>
    <w:rsid w:val="00BE63B2"/>
    <w:rsid w:val="00BE78D1"/>
    <w:rsid w:val="00BF0046"/>
    <w:rsid w:val="00BF21B0"/>
    <w:rsid w:val="00BF340F"/>
    <w:rsid w:val="00BF3771"/>
    <w:rsid w:val="00BF3A00"/>
    <w:rsid w:val="00BF3A02"/>
    <w:rsid w:val="00BF7134"/>
    <w:rsid w:val="00C01299"/>
    <w:rsid w:val="00C03DBA"/>
    <w:rsid w:val="00C03FD2"/>
    <w:rsid w:val="00C050F4"/>
    <w:rsid w:val="00C05EA0"/>
    <w:rsid w:val="00C06D04"/>
    <w:rsid w:val="00C07B63"/>
    <w:rsid w:val="00C10299"/>
    <w:rsid w:val="00C117CA"/>
    <w:rsid w:val="00C12258"/>
    <w:rsid w:val="00C12303"/>
    <w:rsid w:val="00C12AA3"/>
    <w:rsid w:val="00C12BE1"/>
    <w:rsid w:val="00C13920"/>
    <w:rsid w:val="00C1446A"/>
    <w:rsid w:val="00C14C1F"/>
    <w:rsid w:val="00C14D09"/>
    <w:rsid w:val="00C161CD"/>
    <w:rsid w:val="00C16A56"/>
    <w:rsid w:val="00C1712F"/>
    <w:rsid w:val="00C17201"/>
    <w:rsid w:val="00C179C9"/>
    <w:rsid w:val="00C17CFD"/>
    <w:rsid w:val="00C230D0"/>
    <w:rsid w:val="00C24E15"/>
    <w:rsid w:val="00C2501A"/>
    <w:rsid w:val="00C25022"/>
    <w:rsid w:val="00C25D72"/>
    <w:rsid w:val="00C2607B"/>
    <w:rsid w:val="00C2662F"/>
    <w:rsid w:val="00C27ED1"/>
    <w:rsid w:val="00C3044C"/>
    <w:rsid w:val="00C3245D"/>
    <w:rsid w:val="00C36CC7"/>
    <w:rsid w:val="00C36F33"/>
    <w:rsid w:val="00C36FBA"/>
    <w:rsid w:val="00C37765"/>
    <w:rsid w:val="00C40101"/>
    <w:rsid w:val="00C40F42"/>
    <w:rsid w:val="00C4273D"/>
    <w:rsid w:val="00C4292E"/>
    <w:rsid w:val="00C43668"/>
    <w:rsid w:val="00C43A41"/>
    <w:rsid w:val="00C446CA"/>
    <w:rsid w:val="00C44853"/>
    <w:rsid w:val="00C45AF0"/>
    <w:rsid w:val="00C479E5"/>
    <w:rsid w:val="00C51025"/>
    <w:rsid w:val="00C51DB4"/>
    <w:rsid w:val="00C51F54"/>
    <w:rsid w:val="00C52397"/>
    <w:rsid w:val="00C54481"/>
    <w:rsid w:val="00C54556"/>
    <w:rsid w:val="00C551DF"/>
    <w:rsid w:val="00C5544B"/>
    <w:rsid w:val="00C6184F"/>
    <w:rsid w:val="00C620E0"/>
    <w:rsid w:val="00C639BB"/>
    <w:rsid w:val="00C64E4C"/>
    <w:rsid w:val="00C7101C"/>
    <w:rsid w:val="00C72B2E"/>
    <w:rsid w:val="00C743E9"/>
    <w:rsid w:val="00C77A38"/>
    <w:rsid w:val="00C8055F"/>
    <w:rsid w:val="00C8178D"/>
    <w:rsid w:val="00C83BBB"/>
    <w:rsid w:val="00C8451D"/>
    <w:rsid w:val="00C854BA"/>
    <w:rsid w:val="00C913EB"/>
    <w:rsid w:val="00C927A0"/>
    <w:rsid w:val="00C92F08"/>
    <w:rsid w:val="00C94BB2"/>
    <w:rsid w:val="00C95571"/>
    <w:rsid w:val="00C96034"/>
    <w:rsid w:val="00CA196B"/>
    <w:rsid w:val="00CA1C27"/>
    <w:rsid w:val="00CA279F"/>
    <w:rsid w:val="00CA2C1F"/>
    <w:rsid w:val="00CA65D7"/>
    <w:rsid w:val="00CB1333"/>
    <w:rsid w:val="00CB3BFB"/>
    <w:rsid w:val="00CB3D13"/>
    <w:rsid w:val="00CB4D5F"/>
    <w:rsid w:val="00CB5EEB"/>
    <w:rsid w:val="00CC1B27"/>
    <w:rsid w:val="00CC3395"/>
    <w:rsid w:val="00CC3F7E"/>
    <w:rsid w:val="00CC4BF9"/>
    <w:rsid w:val="00CD0C76"/>
    <w:rsid w:val="00CD0DB4"/>
    <w:rsid w:val="00CD1D0A"/>
    <w:rsid w:val="00CD2A5C"/>
    <w:rsid w:val="00CD3302"/>
    <w:rsid w:val="00CD4B55"/>
    <w:rsid w:val="00CD5D7E"/>
    <w:rsid w:val="00CD6482"/>
    <w:rsid w:val="00CD6872"/>
    <w:rsid w:val="00CD6A1C"/>
    <w:rsid w:val="00CD7FF4"/>
    <w:rsid w:val="00CE01EE"/>
    <w:rsid w:val="00CE0EA0"/>
    <w:rsid w:val="00CE12BB"/>
    <w:rsid w:val="00CE2BE9"/>
    <w:rsid w:val="00CE2D1B"/>
    <w:rsid w:val="00CE4287"/>
    <w:rsid w:val="00CF2320"/>
    <w:rsid w:val="00CF2921"/>
    <w:rsid w:val="00CF5CEA"/>
    <w:rsid w:val="00CF695E"/>
    <w:rsid w:val="00D01EA0"/>
    <w:rsid w:val="00D02D82"/>
    <w:rsid w:val="00D03ACB"/>
    <w:rsid w:val="00D03CD2"/>
    <w:rsid w:val="00D04A44"/>
    <w:rsid w:val="00D05378"/>
    <w:rsid w:val="00D11090"/>
    <w:rsid w:val="00D111C1"/>
    <w:rsid w:val="00D121EB"/>
    <w:rsid w:val="00D13175"/>
    <w:rsid w:val="00D1328A"/>
    <w:rsid w:val="00D156CC"/>
    <w:rsid w:val="00D16C21"/>
    <w:rsid w:val="00D21AF0"/>
    <w:rsid w:val="00D2254B"/>
    <w:rsid w:val="00D242D0"/>
    <w:rsid w:val="00D2519F"/>
    <w:rsid w:val="00D27635"/>
    <w:rsid w:val="00D33501"/>
    <w:rsid w:val="00D3426E"/>
    <w:rsid w:val="00D35794"/>
    <w:rsid w:val="00D36C7E"/>
    <w:rsid w:val="00D36EA2"/>
    <w:rsid w:val="00D40657"/>
    <w:rsid w:val="00D43636"/>
    <w:rsid w:val="00D44626"/>
    <w:rsid w:val="00D44B0A"/>
    <w:rsid w:val="00D47B34"/>
    <w:rsid w:val="00D53EF9"/>
    <w:rsid w:val="00D54FDF"/>
    <w:rsid w:val="00D55BEF"/>
    <w:rsid w:val="00D56BC8"/>
    <w:rsid w:val="00D57275"/>
    <w:rsid w:val="00D57C2D"/>
    <w:rsid w:val="00D62B90"/>
    <w:rsid w:val="00D66685"/>
    <w:rsid w:val="00D66FEE"/>
    <w:rsid w:val="00D71009"/>
    <w:rsid w:val="00D72537"/>
    <w:rsid w:val="00D72AC8"/>
    <w:rsid w:val="00D72BF9"/>
    <w:rsid w:val="00D747CF"/>
    <w:rsid w:val="00D75B50"/>
    <w:rsid w:val="00D76B61"/>
    <w:rsid w:val="00D80360"/>
    <w:rsid w:val="00D80C10"/>
    <w:rsid w:val="00D821F4"/>
    <w:rsid w:val="00D842F5"/>
    <w:rsid w:val="00D8502C"/>
    <w:rsid w:val="00D86061"/>
    <w:rsid w:val="00D9278E"/>
    <w:rsid w:val="00D92E5F"/>
    <w:rsid w:val="00D94CBA"/>
    <w:rsid w:val="00D9537E"/>
    <w:rsid w:val="00D972E8"/>
    <w:rsid w:val="00D976B3"/>
    <w:rsid w:val="00D97B84"/>
    <w:rsid w:val="00DA0C97"/>
    <w:rsid w:val="00DA1042"/>
    <w:rsid w:val="00DA4E6B"/>
    <w:rsid w:val="00DA51AD"/>
    <w:rsid w:val="00DA76CB"/>
    <w:rsid w:val="00DA7FDA"/>
    <w:rsid w:val="00DB0874"/>
    <w:rsid w:val="00DC022B"/>
    <w:rsid w:val="00DC28D7"/>
    <w:rsid w:val="00DC2DAB"/>
    <w:rsid w:val="00DC4203"/>
    <w:rsid w:val="00DC52D9"/>
    <w:rsid w:val="00DC5535"/>
    <w:rsid w:val="00DC608B"/>
    <w:rsid w:val="00DC6491"/>
    <w:rsid w:val="00DC6601"/>
    <w:rsid w:val="00DD03EB"/>
    <w:rsid w:val="00DD0A42"/>
    <w:rsid w:val="00DD0DAD"/>
    <w:rsid w:val="00DD0EA0"/>
    <w:rsid w:val="00DD1C09"/>
    <w:rsid w:val="00DD203C"/>
    <w:rsid w:val="00DE3319"/>
    <w:rsid w:val="00DE4217"/>
    <w:rsid w:val="00DE4871"/>
    <w:rsid w:val="00DE5C69"/>
    <w:rsid w:val="00DE6C29"/>
    <w:rsid w:val="00DE7C93"/>
    <w:rsid w:val="00DF0B46"/>
    <w:rsid w:val="00DF11DD"/>
    <w:rsid w:val="00DF22B4"/>
    <w:rsid w:val="00DF2593"/>
    <w:rsid w:val="00DF2C57"/>
    <w:rsid w:val="00DF4EB1"/>
    <w:rsid w:val="00DF6197"/>
    <w:rsid w:val="00DF66D8"/>
    <w:rsid w:val="00E0012F"/>
    <w:rsid w:val="00E0172C"/>
    <w:rsid w:val="00E01867"/>
    <w:rsid w:val="00E01C6D"/>
    <w:rsid w:val="00E01C7D"/>
    <w:rsid w:val="00E021F4"/>
    <w:rsid w:val="00E03324"/>
    <w:rsid w:val="00E041C3"/>
    <w:rsid w:val="00E065ED"/>
    <w:rsid w:val="00E0753B"/>
    <w:rsid w:val="00E077B4"/>
    <w:rsid w:val="00E10686"/>
    <w:rsid w:val="00E11FE8"/>
    <w:rsid w:val="00E1272E"/>
    <w:rsid w:val="00E131D1"/>
    <w:rsid w:val="00E1367C"/>
    <w:rsid w:val="00E17045"/>
    <w:rsid w:val="00E20D82"/>
    <w:rsid w:val="00E21BDA"/>
    <w:rsid w:val="00E21D98"/>
    <w:rsid w:val="00E278F2"/>
    <w:rsid w:val="00E30B94"/>
    <w:rsid w:val="00E31D44"/>
    <w:rsid w:val="00E3222F"/>
    <w:rsid w:val="00E32C5F"/>
    <w:rsid w:val="00E32DBA"/>
    <w:rsid w:val="00E3394F"/>
    <w:rsid w:val="00E33CA7"/>
    <w:rsid w:val="00E3448E"/>
    <w:rsid w:val="00E34D64"/>
    <w:rsid w:val="00E35954"/>
    <w:rsid w:val="00E35EF4"/>
    <w:rsid w:val="00E36A3F"/>
    <w:rsid w:val="00E36BE5"/>
    <w:rsid w:val="00E4055A"/>
    <w:rsid w:val="00E40B57"/>
    <w:rsid w:val="00E40E3D"/>
    <w:rsid w:val="00E410CD"/>
    <w:rsid w:val="00E420D4"/>
    <w:rsid w:val="00E42777"/>
    <w:rsid w:val="00E42D19"/>
    <w:rsid w:val="00E44562"/>
    <w:rsid w:val="00E45767"/>
    <w:rsid w:val="00E45FA3"/>
    <w:rsid w:val="00E53113"/>
    <w:rsid w:val="00E53860"/>
    <w:rsid w:val="00E54BBA"/>
    <w:rsid w:val="00E54FFA"/>
    <w:rsid w:val="00E550CC"/>
    <w:rsid w:val="00E555A3"/>
    <w:rsid w:val="00E57132"/>
    <w:rsid w:val="00E57682"/>
    <w:rsid w:val="00E57B0F"/>
    <w:rsid w:val="00E62C3C"/>
    <w:rsid w:val="00E63587"/>
    <w:rsid w:val="00E65CEB"/>
    <w:rsid w:val="00E66569"/>
    <w:rsid w:val="00E67D21"/>
    <w:rsid w:val="00E705DD"/>
    <w:rsid w:val="00E708B0"/>
    <w:rsid w:val="00E72D9F"/>
    <w:rsid w:val="00E75160"/>
    <w:rsid w:val="00E760C1"/>
    <w:rsid w:val="00E7613B"/>
    <w:rsid w:val="00E80481"/>
    <w:rsid w:val="00E80910"/>
    <w:rsid w:val="00E822C9"/>
    <w:rsid w:val="00E8291F"/>
    <w:rsid w:val="00E83BE1"/>
    <w:rsid w:val="00E8431C"/>
    <w:rsid w:val="00E848EF"/>
    <w:rsid w:val="00E8792E"/>
    <w:rsid w:val="00E9052B"/>
    <w:rsid w:val="00E929BA"/>
    <w:rsid w:val="00E929D0"/>
    <w:rsid w:val="00E9399E"/>
    <w:rsid w:val="00E9410A"/>
    <w:rsid w:val="00E95680"/>
    <w:rsid w:val="00E9581D"/>
    <w:rsid w:val="00E962B7"/>
    <w:rsid w:val="00EA0075"/>
    <w:rsid w:val="00EA12A5"/>
    <w:rsid w:val="00EA16FB"/>
    <w:rsid w:val="00EA1E83"/>
    <w:rsid w:val="00EA2D13"/>
    <w:rsid w:val="00EA32FE"/>
    <w:rsid w:val="00EA41E9"/>
    <w:rsid w:val="00EA71EE"/>
    <w:rsid w:val="00EA7B15"/>
    <w:rsid w:val="00EA7F85"/>
    <w:rsid w:val="00EB04A6"/>
    <w:rsid w:val="00EB2ED0"/>
    <w:rsid w:val="00EB5FA4"/>
    <w:rsid w:val="00EB6A74"/>
    <w:rsid w:val="00EB6DDD"/>
    <w:rsid w:val="00EB760A"/>
    <w:rsid w:val="00EC0CF3"/>
    <w:rsid w:val="00EC1887"/>
    <w:rsid w:val="00EC54D1"/>
    <w:rsid w:val="00EC5D39"/>
    <w:rsid w:val="00EC78E5"/>
    <w:rsid w:val="00ED1166"/>
    <w:rsid w:val="00ED2077"/>
    <w:rsid w:val="00ED34FD"/>
    <w:rsid w:val="00ED3BDD"/>
    <w:rsid w:val="00ED425B"/>
    <w:rsid w:val="00ED4D2A"/>
    <w:rsid w:val="00ED53DE"/>
    <w:rsid w:val="00ED5447"/>
    <w:rsid w:val="00ED5FCF"/>
    <w:rsid w:val="00ED703B"/>
    <w:rsid w:val="00EE1273"/>
    <w:rsid w:val="00EE283B"/>
    <w:rsid w:val="00EE2AB8"/>
    <w:rsid w:val="00EE3476"/>
    <w:rsid w:val="00EE3615"/>
    <w:rsid w:val="00EE3819"/>
    <w:rsid w:val="00EE45C8"/>
    <w:rsid w:val="00EE6915"/>
    <w:rsid w:val="00EE6BB1"/>
    <w:rsid w:val="00EF0266"/>
    <w:rsid w:val="00EF2C00"/>
    <w:rsid w:val="00EF369D"/>
    <w:rsid w:val="00EF47E9"/>
    <w:rsid w:val="00EF49ED"/>
    <w:rsid w:val="00EF4A1D"/>
    <w:rsid w:val="00EF62F7"/>
    <w:rsid w:val="00F008D6"/>
    <w:rsid w:val="00F00D39"/>
    <w:rsid w:val="00F025BD"/>
    <w:rsid w:val="00F03B7D"/>
    <w:rsid w:val="00F03D3F"/>
    <w:rsid w:val="00F04466"/>
    <w:rsid w:val="00F0480F"/>
    <w:rsid w:val="00F04DC9"/>
    <w:rsid w:val="00F051C7"/>
    <w:rsid w:val="00F070F6"/>
    <w:rsid w:val="00F0755E"/>
    <w:rsid w:val="00F10531"/>
    <w:rsid w:val="00F10A6D"/>
    <w:rsid w:val="00F12024"/>
    <w:rsid w:val="00F1752C"/>
    <w:rsid w:val="00F17C5C"/>
    <w:rsid w:val="00F22CF2"/>
    <w:rsid w:val="00F266BC"/>
    <w:rsid w:val="00F27082"/>
    <w:rsid w:val="00F27B12"/>
    <w:rsid w:val="00F27D6B"/>
    <w:rsid w:val="00F31993"/>
    <w:rsid w:val="00F33083"/>
    <w:rsid w:val="00F3633D"/>
    <w:rsid w:val="00F37059"/>
    <w:rsid w:val="00F4022C"/>
    <w:rsid w:val="00F4038D"/>
    <w:rsid w:val="00F417E3"/>
    <w:rsid w:val="00F437A4"/>
    <w:rsid w:val="00F43B6A"/>
    <w:rsid w:val="00F43DC6"/>
    <w:rsid w:val="00F44FC9"/>
    <w:rsid w:val="00F4511F"/>
    <w:rsid w:val="00F4603E"/>
    <w:rsid w:val="00F46D76"/>
    <w:rsid w:val="00F47454"/>
    <w:rsid w:val="00F47662"/>
    <w:rsid w:val="00F47FBA"/>
    <w:rsid w:val="00F5359E"/>
    <w:rsid w:val="00F55293"/>
    <w:rsid w:val="00F554E9"/>
    <w:rsid w:val="00F570C2"/>
    <w:rsid w:val="00F57B11"/>
    <w:rsid w:val="00F60469"/>
    <w:rsid w:val="00F61813"/>
    <w:rsid w:val="00F623A3"/>
    <w:rsid w:val="00F63419"/>
    <w:rsid w:val="00F66298"/>
    <w:rsid w:val="00F717F5"/>
    <w:rsid w:val="00F72697"/>
    <w:rsid w:val="00F73B18"/>
    <w:rsid w:val="00F746B8"/>
    <w:rsid w:val="00F74C08"/>
    <w:rsid w:val="00F74D5A"/>
    <w:rsid w:val="00F74E4F"/>
    <w:rsid w:val="00F7553B"/>
    <w:rsid w:val="00F75AF8"/>
    <w:rsid w:val="00F75B6C"/>
    <w:rsid w:val="00F7739A"/>
    <w:rsid w:val="00F77D97"/>
    <w:rsid w:val="00F80A9B"/>
    <w:rsid w:val="00F817F6"/>
    <w:rsid w:val="00F82332"/>
    <w:rsid w:val="00F8255F"/>
    <w:rsid w:val="00F82DF5"/>
    <w:rsid w:val="00F82EA3"/>
    <w:rsid w:val="00F83821"/>
    <w:rsid w:val="00F841CE"/>
    <w:rsid w:val="00F84677"/>
    <w:rsid w:val="00F90067"/>
    <w:rsid w:val="00F914DC"/>
    <w:rsid w:val="00F93410"/>
    <w:rsid w:val="00F959FF"/>
    <w:rsid w:val="00F95DD0"/>
    <w:rsid w:val="00F9658C"/>
    <w:rsid w:val="00F968B1"/>
    <w:rsid w:val="00F96A7E"/>
    <w:rsid w:val="00FA06C1"/>
    <w:rsid w:val="00FA31A8"/>
    <w:rsid w:val="00FA5237"/>
    <w:rsid w:val="00FA7261"/>
    <w:rsid w:val="00FA7938"/>
    <w:rsid w:val="00FB2198"/>
    <w:rsid w:val="00FB26B4"/>
    <w:rsid w:val="00FB480B"/>
    <w:rsid w:val="00FC29CB"/>
    <w:rsid w:val="00FC3986"/>
    <w:rsid w:val="00FC47A1"/>
    <w:rsid w:val="00FC4F9B"/>
    <w:rsid w:val="00FC6F89"/>
    <w:rsid w:val="00FC73D9"/>
    <w:rsid w:val="00FD3BE2"/>
    <w:rsid w:val="00FD4DDE"/>
    <w:rsid w:val="00FD6A6F"/>
    <w:rsid w:val="00FD6BD4"/>
    <w:rsid w:val="00FD7265"/>
    <w:rsid w:val="00FD7A8F"/>
    <w:rsid w:val="00FE74BF"/>
    <w:rsid w:val="00FF071A"/>
    <w:rsid w:val="00FF112D"/>
    <w:rsid w:val="00FF380C"/>
    <w:rsid w:val="00FF4B41"/>
    <w:rsid w:val="00FF545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886F6"/>
  <w15:chartTrackingRefBased/>
  <w15:docId w15:val="{D38038E9-41B1-44ED-B3D7-28B0786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34502"/>
    <w:pPr>
      <w:keepNext/>
      <w:numPr>
        <w:numId w:val="33"/>
      </w:numPr>
      <w:spacing w:before="600" w:after="240" w:line="276" w:lineRule="auto"/>
      <w:jc w:val="center"/>
      <w:outlineLvl w:val="0"/>
    </w:pPr>
    <w:rPr>
      <w:rFonts w:ascii="Calibri" w:hAnsi="Calibri" w:cs="Tahoma"/>
      <w:b/>
      <w:bCs/>
      <w:kern w:val="32"/>
    </w:rPr>
  </w:style>
  <w:style w:type="paragraph" w:styleId="Nadpis2">
    <w:name w:val="heading 2"/>
    <w:basedOn w:val="Normln"/>
    <w:next w:val="Normln"/>
    <w:qFormat/>
    <w:rsid w:val="00360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F2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6DF6"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27192B"/>
    <w:pPr>
      <w:suppressAutoHyphens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27192B"/>
    <w:pPr>
      <w:suppressAutoHyphens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2719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color w:val="auto"/>
      <w:sz w:val="20"/>
      <w:szCs w:val="20"/>
    </w:rPr>
  </w:style>
  <w:style w:type="character" w:customStyle="1" w:styleId="WW8Num5z2">
    <w:name w:val="WW8Num5z2"/>
    <w:rPr>
      <w:color w:val="auto"/>
    </w:rPr>
  </w:style>
  <w:style w:type="character" w:customStyle="1" w:styleId="WW8Num6z1">
    <w:name w:val="WW8Num6z1"/>
    <w:rPr>
      <w:color w:val="auto"/>
    </w:rPr>
  </w:style>
  <w:style w:type="character" w:customStyle="1" w:styleId="WW8Num8z0">
    <w:name w:val="WW8Num8z0"/>
    <w:rPr>
      <w:rFonts w:ascii="Wingdings" w:hAnsi="Wingdings"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2">
    <w:name w:val="WW8Num15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 Unicode M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rFonts w:ascii="Courier New" w:hAnsi="Courier New" w:cs="Arial Unicode M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b w:val="0"/>
      <w:sz w:val="26"/>
      <w:szCs w:val="26"/>
    </w:rPr>
  </w:style>
  <w:style w:type="character" w:customStyle="1" w:styleId="WW8Num27z2">
    <w:name w:val="WW8Num27z2"/>
    <w:rPr>
      <w:color w:val="auto"/>
    </w:rPr>
  </w:style>
  <w:style w:type="character" w:customStyle="1" w:styleId="WW8Num28z2">
    <w:name w:val="WW8Num28z2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Textodstavce">
    <w:name w:val="Text odstavce"/>
    <w:basedOn w:val="Normln"/>
    <w:rsid w:val="006449C0"/>
    <w:pPr>
      <w:numPr>
        <w:ilvl w:val="6"/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449C0"/>
    <w:pPr>
      <w:numPr>
        <w:ilvl w:val="8"/>
        <w:numId w:val="3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6449C0"/>
    <w:pPr>
      <w:numPr>
        <w:ilvl w:val="7"/>
        <w:numId w:val="3"/>
      </w:numPr>
      <w:suppressAutoHyphens w:val="0"/>
      <w:jc w:val="both"/>
      <w:outlineLvl w:val="7"/>
    </w:pPr>
    <w:rPr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0068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4A0068"/>
    <w:rPr>
      <w:sz w:val="16"/>
      <w:szCs w:val="16"/>
      <w:lang w:eastAsia="ar-SA"/>
    </w:rPr>
  </w:style>
  <w:style w:type="character" w:styleId="Odkaznakoment">
    <w:name w:val="annotation reference"/>
    <w:uiPriority w:val="99"/>
    <w:rsid w:val="00D7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5B50"/>
    <w:rPr>
      <w:sz w:val="20"/>
      <w:szCs w:val="20"/>
      <w:lang w:val="x-none"/>
    </w:rPr>
  </w:style>
  <w:style w:type="paragraph" w:customStyle="1" w:styleId="ZkladntextIMP">
    <w:name w:val="Základní text_IMP"/>
    <w:basedOn w:val="Normln"/>
    <w:rsid w:val="001032E5"/>
    <w:pPr>
      <w:spacing w:line="276" w:lineRule="auto"/>
    </w:pPr>
    <w:rPr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42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7A38"/>
    <w:pPr>
      <w:spacing w:after="120" w:line="480" w:lineRule="auto"/>
      <w:ind w:left="283"/>
    </w:pPr>
  </w:style>
  <w:style w:type="paragraph" w:customStyle="1" w:styleId="Aodsazen">
    <w:name w:val="A_odsazení"/>
    <w:basedOn w:val="Normln"/>
    <w:rsid w:val="00C52397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Char">
    <w:name w:val="Char"/>
    <w:basedOn w:val="Normln"/>
    <w:rsid w:val="00595A1A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5E712B"/>
  </w:style>
  <w:style w:type="character" w:styleId="slostrnky">
    <w:name w:val="page number"/>
    <w:basedOn w:val="Standardnpsmoodstavce"/>
    <w:rsid w:val="00B90ECD"/>
  </w:style>
  <w:style w:type="paragraph" w:customStyle="1" w:styleId="CharCharChar1Char">
    <w:name w:val="Char Char Char1 Char"/>
    <w:basedOn w:val="Normln"/>
    <w:rsid w:val="00B93831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D6482"/>
    <w:pPr>
      <w:ind w:left="708"/>
    </w:pPr>
    <w:rPr>
      <w:lang w:val="x-none"/>
    </w:rPr>
  </w:style>
  <w:style w:type="paragraph" w:styleId="Zkladntextodsazen">
    <w:name w:val="Body Text Indent"/>
    <w:basedOn w:val="Normln"/>
    <w:link w:val="ZkladntextodsazenChar"/>
    <w:rsid w:val="001B341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1B341C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27192B"/>
    <w:pPr>
      <w:widowControl w:val="0"/>
      <w:suppressAutoHyphens w:val="0"/>
      <w:spacing w:line="276" w:lineRule="auto"/>
    </w:pPr>
    <w:rPr>
      <w:szCs w:val="20"/>
      <w:lang w:eastAsia="cs-CZ"/>
    </w:rPr>
  </w:style>
  <w:style w:type="paragraph" w:styleId="Normlnweb">
    <w:name w:val="Normal (Web)"/>
    <w:basedOn w:val="Normln"/>
    <w:rsid w:val="00270204"/>
    <w:pPr>
      <w:suppressAutoHyphens w:val="0"/>
      <w:spacing w:before="119"/>
      <w:jc w:val="both"/>
    </w:pPr>
    <w:rPr>
      <w:lang w:eastAsia="cs-CZ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9F09F8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1CharCharCharCharCharCharChar">
    <w:name w:val="Char Char Char1 Char Char Char Char Char Char Char"/>
    <w:basedOn w:val="Normln"/>
    <w:rsid w:val="00617634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semiHidden/>
    <w:rsid w:val="00E65CEB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65CEB"/>
    <w:rPr>
      <w:vertAlign w:val="superscript"/>
    </w:rPr>
  </w:style>
  <w:style w:type="character" w:customStyle="1" w:styleId="ZhlavChar">
    <w:name w:val="Záhlaví Char"/>
    <w:link w:val="Zhlav"/>
    <w:uiPriority w:val="99"/>
    <w:rsid w:val="00B52862"/>
    <w:rPr>
      <w:sz w:val="24"/>
      <w:szCs w:val="24"/>
      <w:lang w:eastAsia="ar-SA"/>
    </w:rPr>
  </w:style>
  <w:style w:type="table" w:styleId="Mkatabulky">
    <w:name w:val="Table Grid"/>
    <w:basedOn w:val="Normlntabulka"/>
    <w:rsid w:val="0043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A4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A41E9"/>
    <w:rPr>
      <w:rFonts w:ascii="Arial" w:hAnsi="Arial" w:cs="Courier New"/>
      <w:sz w:val="26"/>
      <w:szCs w:val="26"/>
    </w:rPr>
  </w:style>
  <w:style w:type="character" w:customStyle="1" w:styleId="WW8Num14z0">
    <w:name w:val="WW8Num14z0"/>
    <w:rsid w:val="00EA41E9"/>
    <w:rPr>
      <w:rFonts w:ascii="Symbol" w:hAnsi="Symbol" w:cs="Times New Roman"/>
    </w:rPr>
  </w:style>
  <w:style w:type="character" w:customStyle="1" w:styleId="WW8Num15z0">
    <w:name w:val="WW8Num15z0"/>
    <w:rsid w:val="00EA41E9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EA41E9"/>
  </w:style>
  <w:style w:type="character" w:customStyle="1" w:styleId="WW-Absatz-Standardschriftart">
    <w:name w:val="WW-Absatz-Standardschriftart"/>
    <w:rsid w:val="00EA41E9"/>
  </w:style>
  <w:style w:type="character" w:customStyle="1" w:styleId="WW-Absatz-Standardschriftart1">
    <w:name w:val="WW-Absatz-Standardschriftart1"/>
    <w:rsid w:val="00EA41E9"/>
  </w:style>
  <w:style w:type="character" w:customStyle="1" w:styleId="WW-Absatz-Standardschriftart11">
    <w:name w:val="WW-Absatz-Standardschriftart11"/>
    <w:rsid w:val="00EA41E9"/>
  </w:style>
  <w:style w:type="character" w:customStyle="1" w:styleId="WW-Absatz-Standardschriftart111">
    <w:name w:val="WW-Absatz-Standardschriftart111"/>
    <w:rsid w:val="00EA41E9"/>
  </w:style>
  <w:style w:type="character" w:customStyle="1" w:styleId="WW-Absatz-Standardschriftart1111">
    <w:name w:val="WW-Absatz-Standardschriftart1111"/>
    <w:rsid w:val="00EA41E9"/>
  </w:style>
  <w:style w:type="character" w:customStyle="1" w:styleId="WW-Absatz-Standardschriftart11111">
    <w:name w:val="WW-Absatz-Standardschriftart11111"/>
    <w:rsid w:val="00EA41E9"/>
  </w:style>
  <w:style w:type="character" w:customStyle="1" w:styleId="WW-Absatz-Standardschriftart111111">
    <w:name w:val="WW-Absatz-Standardschriftart111111"/>
    <w:rsid w:val="00EA41E9"/>
  </w:style>
  <w:style w:type="character" w:customStyle="1" w:styleId="WW8Num14z2">
    <w:name w:val="WW8Num14z2"/>
    <w:rsid w:val="00EA41E9"/>
    <w:rPr>
      <w:color w:val="auto"/>
    </w:rPr>
  </w:style>
  <w:style w:type="character" w:customStyle="1" w:styleId="WW-Absatz-Standardschriftart1111111">
    <w:name w:val="WW-Absatz-Standardschriftart1111111"/>
    <w:rsid w:val="00EA41E9"/>
  </w:style>
  <w:style w:type="character" w:customStyle="1" w:styleId="WW8Num9z0">
    <w:name w:val="WW8Num9z0"/>
    <w:rsid w:val="00EA41E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A41E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A41E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A41E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A41E9"/>
  </w:style>
  <w:style w:type="character" w:customStyle="1" w:styleId="WW-Absatz-Standardschriftart111111111">
    <w:name w:val="WW-Absatz-Standardschriftart111111111"/>
    <w:rsid w:val="00EA41E9"/>
  </w:style>
  <w:style w:type="character" w:customStyle="1" w:styleId="WW8Num6z2">
    <w:name w:val="WW8Num6z2"/>
    <w:rsid w:val="00EA41E9"/>
    <w:rPr>
      <w:color w:val="auto"/>
    </w:rPr>
  </w:style>
  <w:style w:type="character" w:customStyle="1" w:styleId="WW8Num7z0">
    <w:name w:val="WW8Num7z0"/>
    <w:rsid w:val="00EA41E9"/>
    <w:rPr>
      <w:rFonts w:ascii="Symbol" w:hAnsi="Symbol"/>
    </w:rPr>
  </w:style>
  <w:style w:type="character" w:customStyle="1" w:styleId="WW8Num7z1">
    <w:name w:val="WW8Num7z1"/>
    <w:rsid w:val="00EA41E9"/>
    <w:rPr>
      <w:rFonts w:ascii="Courier New" w:hAnsi="Courier New" w:cs="Courier New"/>
    </w:rPr>
  </w:style>
  <w:style w:type="character" w:customStyle="1" w:styleId="WW8Num7z2">
    <w:name w:val="WW8Num7z2"/>
    <w:rsid w:val="00EA41E9"/>
    <w:rPr>
      <w:rFonts w:ascii="Wingdings" w:hAnsi="Wingdings"/>
    </w:rPr>
  </w:style>
  <w:style w:type="character" w:customStyle="1" w:styleId="WW8Num9z3">
    <w:name w:val="WW8Num9z3"/>
    <w:rsid w:val="00EA41E9"/>
    <w:rPr>
      <w:rFonts w:ascii="Symbol" w:hAnsi="Symbol"/>
    </w:rPr>
  </w:style>
  <w:style w:type="character" w:customStyle="1" w:styleId="WW8Num15z1">
    <w:name w:val="WW8Num15z1"/>
    <w:rsid w:val="00EA41E9"/>
    <w:rPr>
      <w:rFonts w:ascii="Courier New" w:hAnsi="Courier New" w:cs="Courier New"/>
    </w:rPr>
  </w:style>
  <w:style w:type="character" w:customStyle="1" w:styleId="WW8Num15z3">
    <w:name w:val="WW8Num15z3"/>
    <w:rsid w:val="00EA41E9"/>
    <w:rPr>
      <w:rFonts w:ascii="Symbol" w:hAnsi="Symbol"/>
    </w:rPr>
  </w:style>
  <w:style w:type="character" w:customStyle="1" w:styleId="WW8Num17z1">
    <w:name w:val="WW8Num17z1"/>
    <w:rsid w:val="00EA41E9"/>
    <w:rPr>
      <w:b/>
      <w:sz w:val="26"/>
      <w:szCs w:val="26"/>
    </w:rPr>
  </w:style>
  <w:style w:type="character" w:customStyle="1" w:styleId="WW8Num24z0">
    <w:name w:val="WW8Num24z0"/>
    <w:rsid w:val="00EA41E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A41E9"/>
    <w:rPr>
      <w:rFonts w:ascii="Courier New" w:hAnsi="Courier New" w:cs="Courier New"/>
    </w:rPr>
  </w:style>
  <w:style w:type="character" w:customStyle="1" w:styleId="WW8Num24z2">
    <w:name w:val="WW8Num24z2"/>
    <w:rsid w:val="00EA41E9"/>
    <w:rPr>
      <w:rFonts w:ascii="Wingdings" w:hAnsi="Wingdings"/>
    </w:rPr>
  </w:style>
  <w:style w:type="character" w:customStyle="1" w:styleId="WW8Num24z3">
    <w:name w:val="WW8Num24z3"/>
    <w:rsid w:val="00EA41E9"/>
    <w:rPr>
      <w:rFonts w:ascii="Symbol" w:hAnsi="Symbol"/>
    </w:rPr>
  </w:style>
  <w:style w:type="character" w:customStyle="1" w:styleId="WW8Num25z2">
    <w:name w:val="WW8Num25z2"/>
    <w:rsid w:val="00EA41E9"/>
    <w:rPr>
      <w:color w:val="auto"/>
    </w:rPr>
  </w:style>
  <w:style w:type="character" w:customStyle="1" w:styleId="WW8Num27z0">
    <w:name w:val="WW8Num27z0"/>
    <w:rsid w:val="00EA41E9"/>
    <w:rPr>
      <w:rFonts w:ascii="Symbol" w:hAnsi="Symbol"/>
    </w:rPr>
  </w:style>
  <w:style w:type="character" w:customStyle="1" w:styleId="WW8Num27z1">
    <w:name w:val="WW8Num27z1"/>
    <w:rsid w:val="00EA41E9"/>
    <w:rPr>
      <w:rFonts w:ascii="Courier New" w:hAnsi="Courier New" w:cs="Courier New"/>
    </w:rPr>
  </w:style>
  <w:style w:type="character" w:customStyle="1" w:styleId="Odrky">
    <w:name w:val="Odrážky"/>
    <w:rsid w:val="00EA41E9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A41E9"/>
  </w:style>
  <w:style w:type="paragraph" w:customStyle="1" w:styleId="Obsahrmce">
    <w:name w:val="Obsah rámce"/>
    <w:basedOn w:val="Zkladntext"/>
    <w:rsid w:val="00EA41E9"/>
    <w:pPr>
      <w:spacing w:after="120"/>
      <w:jc w:val="left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EA41E9"/>
    <w:pPr>
      <w:suppressLineNumbers/>
    </w:pPr>
  </w:style>
  <w:style w:type="paragraph" w:customStyle="1" w:styleId="Nadpistabulky">
    <w:name w:val="Nadpis tabulky"/>
    <w:basedOn w:val="Obsahtabulky"/>
    <w:rsid w:val="00EA41E9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EA41E9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EA41E9"/>
    <w:pPr>
      <w:jc w:val="both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uiPriority w:val="99"/>
    <w:rsid w:val="00EA41E9"/>
    <w:rPr>
      <w:lang w:eastAsia="ar-SA"/>
    </w:rPr>
  </w:style>
  <w:style w:type="character" w:styleId="Siln">
    <w:name w:val="Strong"/>
    <w:uiPriority w:val="22"/>
    <w:qFormat/>
    <w:rsid w:val="00EA41E9"/>
    <w:rPr>
      <w:b/>
      <w:bCs/>
    </w:rPr>
  </w:style>
  <w:style w:type="paragraph" w:styleId="Prosttext">
    <w:name w:val="Plain Text"/>
    <w:basedOn w:val="Normln"/>
    <w:link w:val="ProsttextChar"/>
    <w:rsid w:val="00EA41E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A41E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A662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325763"/>
    <w:rPr>
      <w:sz w:val="24"/>
      <w:szCs w:val="24"/>
      <w:lang w:eastAsia="ar-SA"/>
    </w:rPr>
  </w:style>
  <w:style w:type="paragraph" w:customStyle="1" w:styleId="Odstavecodsazen">
    <w:name w:val="Odstavec odsazený"/>
    <w:basedOn w:val="Normln"/>
    <w:uiPriority w:val="99"/>
    <w:rsid w:val="00BA520A"/>
    <w:pPr>
      <w:widowControl w:val="0"/>
      <w:tabs>
        <w:tab w:val="left" w:pos="1699"/>
      </w:tabs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</w:rPr>
  </w:style>
  <w:style w:type="character" w:customStyle="1" w:styleId="ZpatChar">
    <w:name w:val="Zápatí Char"/>
    <w:link w:val="Zpat"/>
    <w:uiPriority w:val="99"/>
    <w:rsid w:val="00BD33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Bc. Lucie Kolářová</dc:creator>
  <cp:keywords/>
  <cp:lastModifiedBy>Samešová Tereza</cp:lastModifiedBy>
  <cp:revision>7</cp:revision>
  <cp:lastPrinted>2014-08-15T13:17:00Z</cp:lastPrinted>
  <dcterms:created xsi:type="dcterms:W3CDTF">2022-06-23T12:33:00Z</dcterms:created>
  <dcterms:modified xsi:type="dcterms:W3CDTF">2023-02-28T08:20:00Z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samesova.tereza@kr-jihomoravsky.cz</vt:lpwstr>
  </property>
  <property fmtid="{D5CDD505-2E9C-101B-9397-08002B2CF9AE}" pid="5" name="MSIP_Label_690ebb53-23a2-471a-9c6e-17bd0d11311e_SetDate">
    <vt:lpwstr>2020-12-01T14:40:48.2413605Z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