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1E9" w:rsidRPr="00FC3986" w:rsidRDefault="00FC3986" w:rsidP="00FC3986">
      <w:pPr>
        <w:spacing w:line="276" w:lineRule="auto"/>
        <w:jc w:val="center"/>
        <w:rPr>
          <w:rFonts w:ascii="Calibri" w:hAnsi="Calibri"/>
          <w:b/>
          <w:spacing w:val="20"/>
          <w:sz w:val="36"/>
          <w:szCs w:val="36"/>
        </w:rPr>
      </w:pPr>
      <w:r w:rsidRPr="00FC3986">
        <w:rPr>
          <w:rFonts w:ascii="Calibri" w:hAnsi="Calibri"/>
          <w:b/>
          <w:spacing w:val="20"/>
          <w:sz w:val="36"/>
          <w:szCs w:val="36"/>
        </w:rPr>
        <w:t>V Z O R</w:t>
      </w:r>
    </w:p>
    <w:p w:rsidR="001E3895" w:rsidRPr="001E3895" w:rsidRDefault="00953A43" w:rsidP="00685882">
      <w:pPr>
        <w:jc w:val="center"/>
        <w:rPr>
          <w:rFonts w:ascii="Calibri" w:hAnsi="Calibri"/>
          <w:b/>
          <w:sz w:val="28"/>
          <w:szCs w:val="28"/>
          <w:lang w:eastAsia="cs-CZ"/>
        </w:rPr>
      </w:pPr>
      <w:r>
        <w:rPr>
          <w:rFonts w:ascii="Calibri" w:hAnsi="Calibri"/>
          <w:b/>
          <w:sz w:val="28"/>
          <w:szCs w:val="28"/>
          <w:lang w:eastAsia="cs-CZ"/>
        </w:rPr>
        <w:t>Závěrečná</w:t>
      </w:r>
      <w:r w:rsidR="00CD6872">
        <w:rPr>
          <w:rFonts w:ascii="Calibri" w:hAnsi="Calibri"/>
          <w:b/>
          <w:sz w:val="28"/>
          <w:szCs w:val="28"/>
          <w:lang w:eastAsia="cs-CZ"/>
        </w:rPr>
        <w:t xml:space="preserve"> </w:t>
      </w:r>
      <w:r w:rsidR="001E3895" w:rsidRPr="001E3895">
        <w:rPr>
          <w:rFonts w:ascii="Calibri" w:hAnsi="Calibri"/>
          <w:b/>
          <w:sz w:val="28"/>
          <w:szCs w:val="28"/>
          <w:lang w:eastAsia="cs-CZ"/>
        </w:rPr>
        <w:t>monitorovací zpráva o průběhu realizace sociální služby</w:t>
      </w:r>
    </w:p>
    <w:p w:rsid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  <w:r w:rsidRPr="001E3895">
        <w:rPr>
          <w:rFonts w:ascii="Calibri" w:hAnsi="Calibri"/>
          <w:b/>
          <w:lang w:eastAsia="cs-CZ"/>
        </w:rPr>
        <w:t>za období od ……………… do ………………</w:t>
      </w:r>
    </w:p>
    <w:p w:rsidR="001E3895" w:rsidRP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604"/>
      </w:tblGrid>
      <w:tr w:rsidR="001E3895" w:rsidRPr="001E3895" w:rsidTr="002063DE">
        <w:tc>
          <w:tcPr>
            <w:tcW w:w="3347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Název a sídlo poskytovatele: </w:t>
            </w:r>
          </w:p>
        </w:tc>
        <w:tc>
          <w:tcPr>
            <w:tcW w:w="5604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2063DE">
        <w:tc>
          <w:tcPr>
            <w:tcW w:w="3347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Druh sociální služby: </w:t>
            </w:r>
          </w:p>
        </w:tc>
        <w:tc>
          <w:tcPr>
            <w:tcW w:w="5604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2063DE">
        <w:tc>
          <w:tcPr>
            <w:tcW w:w="3347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>Číslo smlouvy</w:t>
            </w:r>
            <w:r w:rsidR="002063DE">
              <w:rPr>
                <w:rFonts w:ascii="Calibri" w:hAnsi="Calibri" w:cs="Arial"/>
                <w:lang w:eastAsia="cs-CZ"/>
              </w:rPr>
              <w:t>/identifikátor</w:t>
            </w:r>
            <w:r w:rsidRPr="001E3895">
              <w:rPr>
                <w:rFonts w:ascii="Calibri" w:hAnsi="Calibri" w:cs="Arial"/>
                <w:lang w:eastAsia="cs-CZ"/>
              </w:rPr>
              <w:t xml:space="preserve">: </w:t>
            </w:r>
          </w:p>
        </w:tc>
        <w:tc>
          <w:tcPr>
            <w:tcW w:w="5604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</w:tbl>
    <w:p w:rsidR="0064003D" w:rsidRDefault="0064003D" w:rsidP="003B4D3B">
      <w:pPr>
        <w:numPr>
          <w:ilvl w:val="0"/>
          <w:numId w:val="40"/>
        </w:numPr>
        <w:spacing w:before="240" w:after="60"/>
        <w:jc w:val="both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Popis místa realizace sociální služby, včetně materiálně technického zabezpečení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P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Zhodnocení monitorovacího období</w:t>
      </w: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</w:t>
      </w:r>
      <w:r w:rsidR="002063DE">
        <w:rPr>
          <w:rFonts w:ascii="Calibri" w:hAnsi="Calibri"/>
          <w:b/>
        </w:rPr>
        <w:t> </w:t>
      </w:r>
      <w:r w:rsidRPr="0064003D">
        <w:rPr>
          <w:rFonts w:ascii="Calibri" w:hAnsi="Calibri"/>
          <w:b/>
        </w:rPr>
        <w:t>publicitě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 naplňování kapacity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podmínek realizace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C25D72" w:rsidRPr="00E0753B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personální zajištění sociální služby</w:t>
      </w:r>
    </w:p>
    <w:tbl>
      <w:tblPr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701"/>
        <w:gridCol w:w="1970"/>
      </w:tblGrid>
      <w:tr w:rsidR="00C25D72" w:rsidTr="00CD6872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Název pracovní</w:t>
            </w:r>
            <w:r w:rsidR="00CD6872">
              <w:rPr>
                <w:rFonts w:ascii="Calibri" w:hAnsi="Calibri"/>
                <w:sz w:val="20"/>
                <w:szCs w:val="20"/>
              </w:rPr>
              <w:t xml:space="preserve"> pozice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Druh zařazení (např. soc. pracovník atd.)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Celkový úvazek pracovníka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Úvazek pracovníka uplatněný v rámci realizace sociální služby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Jméno a příjmení pracovníka</w:t>
            </w: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F959FF" w:rsidRPr="00C2607B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2.4.1 </w:t>
      </w:r>
      <w:r w:rsidR="00235A3D">
        <w:rPr>
          <w:rFonts w:ascii="Calibri" w:hAnsi="Calibri"/>
          <w:lang w:val="cs-CZ"/>
        </w:rPr>
        <w:t>Velikost úvazků přímé péče dle</w:t>
      </w:r>
      <w:r w:rsidR="00207BC8" w:rsidRPr="00C2607B">
        <w:rPr>
          <w:rFonts w:ascii="Calibri" w:hAnsi="Calibri"/>
          <w:lang w:val="cs-CZ"/>
        </w:rPr>
        <w:t> Pověření k poskytování služeb obecného hospodářského zájmu:</w:t>
      </w:r>
    </w:p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207BC8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lastRenderedPageBreak/>
        <w:t xml:space="preserve">2.4.2 </w:t>
      </w:r>
      <w:r w:rsidR="00207BC8" w:rsidRPr="00C2607B">
        <w:rPr>
          <w:rFonts w:ascii="Calibri" w:hAnsi="Calibri"/>
          <w:lang w:val="cs-CZ"/>
        </w:rPr>
        <w:t>Velikost úvazku p</w:t>
      </w:r>
      <w:r w:rsidR="008872AB">
        <w:rPr>
          <w:rFonts w:ascii="Calibri" w:hAnsi="Calibri"/>
          <w:lang w:val="cs-CZ"/>
        </w:rPr>
        <w:t>racovníků přímé péče za I. pololetí roku 2022</w:t>
      </w:r>
      <w:r w:rsidR="00207BC8" w:rsidRPr="00C2607B">
        <w:rPr>
          <w:rFonts w:ascii="Calibri" w:hAnsi="Calibri"/>
          <w:lang w:val="cs-CZ"/>
        </w:rPr>
        <w:t xml:space="preserve"> (průměr):</w:t>
      </w:r>
    </w:p>
    <w:p w:rsidR="00953A43" w:rsidRPr="00C2607B" w:rsidRDefault="00953A43" w:rsidP="00207BC8">
      <w:pPr>
        <w:pStyle w:val="Zpat"/>
        <w:jc w:val="both"/>
        <w:rPr>
          <w:rFonts w:ascii="Calibri" w:hAnsi="Calibri"/>
          <w:lang w:val="cs-CZ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v personálním zajištění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problémy při realizaci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ostatní informace, které mají vliv na poskytování sociální služby</w:t>
      </w:r>
    </w:p>
    <w:p w:rsidR="00953A43" w:rsidRPr="002063DE" w:rsidRDefault="00953A43" w:rsidP="002063DE">
      <w:pPr>
        <w:spacing w:before="240" w:after="60"/>
        <w:jc w:val="both"/>
        <w:rPr>
          <w:rFonts w:ascii="Calibri" w:hAnsi="Calibri"/>
        </w:rPr>
      </w:pPr>
    </w:p>
    <w:p w:rsidR="00953A43" w:rsidRDefault="007D12D6" w:rsidP="00953A43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Zh</w:t>
      </w:r>
      <w:r w:rsidR="00953A43">
        <w:rPr>
          <w:rFonts w:ascii="Calibri" w:hAnsi="Calibri"/>
          <w:b/>
        </w:rPr>
        <w:t>odnocení obsahu a rozsahu poskytnuté sociální služby za celou dobu trvání smlouvy</w:t>
      </w: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ktivity spojené s propagací služby, nebo aktivity realizované pro uživatele, odkaz na web, kde je uved</w:t>
      </w:r>
      <w:r>
        <w:rPr>
          <w:rFonts w:ascii="Calibri" w:hAnsi="Calibri"/>
          <w:b/>
        </w:rPr>
        <w:t>ena informace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Pr="00953A43">
        <w:rPr>
          <w:rFonts w:ascii="Calibri" w:hAnsi="Calibri"/>
          <w:b/>
        </w:rPr>
        <w:t>ejčastěji řešené situace / oblasti/ s uživateli</w:t>
      </w:r>
      <w:r>
        <w:rPr>
          <w:rFonts w:ascii="Calibri" w:hAnsi="Calibri"/>
          <w:b/>
        </w:rPr>
        <w:t xml:space="preserve"> služby, činnost sociální práce</w:t>
      </w:r>
      <w:r w:rsidRPr="00953A43">
        <w:rPr>
          <w:rFonts w:ascii="Calibri" w:hAnsi="Calibri"/>
          <w:b/>
        </w:rPr>
        <w:t xml:space="preserve"> – stručný popis prováděné sociální práce, případně zmínit účasti na případových konferencích či jiných setkání v zájmu uživatelů služby apod</w:t>
      </w:r>
      <w:r>
        <w:rPr>
          <w:rFonts w:ascii="Calibri" w:hAnsi="Calibri"/>
          <w:b/>
        </w:rPr>
        <w:t>.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bsolvované vzdělávání pracovníků – přehled s počtem hodin a tématy /uvést naplnění povinného vzd</w:t>
      </w:r>
      <w:r>
        <w:rPr>
          <w:rFonts w:ascii="Calibri" w:hAnsi="Calibri"/>
          <w:b/>
        </w:rPr>
        <w:t>ělávání dle zákona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realizované aktivity, díky nímž došlo ke zvýšení kvality poskytované sociální služby či místa, kde je sociální služba poskytována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informace k plnění primárních závazných ukazatelů smlouvy</w:t>
      </w:r>
    </w:p>
    <w:p w:rsidR="008D58B7" w:rsidRDefault="008D58B7" w:rsidP="008D58B7">
      <w:pPr>
        <w:spacing w:before="240" w:after="60"/>
        <w:rPr>
          <w:rFonts w:ascii="Calibri" w:hAnsi="Calibri"/>
          <w:b/>
        </w:rPr>
      </w:pPr>
      <w:bookmarkStart w:id="0" w:name="_GoBack"/>
      <w:bookmarkEnd w:id="0"/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případné další doplňující informace k</w:t>
      </w:r>
      <w:r w:rsidR="002063DE">
        <w:rPr>
          <w:rFonts w:ascii="Calibri" w:hAnsi="Calibri"/>
          <w:b/>
        </w:rPr>
        <w:t> </w:t>
      </w:r>
      <w:r>
        <w:rPr>
          <w:rFonts w:ascii="Calibri" w:hAnsi="Calibri"/>
          <w:b/>
        </w:rPr>
        <w:t>realizaci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Celkový počet podpořených osob/rodin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945"/>
        <w:gridCol w:w="1541"/>
        <w:gridCol w:w="1668"/>
      </w:tblGrid>
      <w:tr w:rsidR="00973DBA" w:rsidRPr="00FE3712" w:rsidTr="003B4D3B">
        <w:trPr>
          <w:trHeight w:val="54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Celkový počet podpořených osob/rodin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muži: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  <w:tr w:rsidR="00973DBA" w:rsidRPr="00FE3712" w:rsidTr="003B4D3B">
        <w:trPr>
          <w:trHeight w:val="57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ženy: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</w:tbl>
    <w:p w:rsidR="00975B0B" w:rsidRDefault="00975B0B" w:rsidP="00975B0B">
      <w:pPr>
        <w:spacing w:before="120" w:after="20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Pozn.: </w:t>
      </w:r>
      <w:r w:rsidRPr="00FE3712">
        <w:rPr>
          <w:rFonts w:ascii="Calibri" w:hAnsi="Calibri" w:cs="Arial"/>
          <w:sz w:val="20"/>
          <w:szCs w:val="20"/>
        </w:rPr>
        <w:t xml:space="preserve">Podpořená osoba je uživatel, kterého je možné vykázat pouze jednou v </w:t>
      </w:r>
      <w:r w:rsidRPr="00FE3712">
        <w:rPr>
          <w:rFonts w:ascii="Calibri" w:hAnsi="Calibri" w:cs="Arial"/>
          <w:color w:val="000000"/>
          <w:sz w:val="20"/>
          <w:szCs w:val="20"/>
        </w:rPr>
        <w:t>období</w:t>
      </w:r>
      <w:r w:rsidR="00E0753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0753B">
        <w:rPr>
          <w:rFonts w:ascii="Calibri" w:hAnsi="Calibri" w:cs="Arial"/>
          <w:color w:val="000000"/>
          <w:sz w:val="20"/>
          <w:szCs w:val="20"/>
        </w:rPr>
        <w:br/>
        <w:t>ode dne účinnosti smlouv</w:t>
      </w:r>
      <w:r w:rsidR="00FB480B">
        <w:rPr>
          <w:rFonts w:ascii="Calibri" w:hAnsi="Calibri" w:cs="Arial"/>
          <w:color w:val="000000"/>
          <w:sz w:val="20"/>
          <w:szCs w:val="20"/>
        </w:rPr>
        <w:t>y</w:t>
      </w:r>
      <w:r w:rsidRPr="00FE3712">
        <w:rPr>
          <w:rFonts w:ascii="Calibri" w:hAnsi="Calibri" w:cs="Arial"/>
          <w:color w:val="000000"/>
          <w:sz w:val="20"/>
          <w:szCs w:val="20"/>
        </w:rPr>
        <w:t>. Jedná se tedy o započítání prvního kontaktu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color w:val="000000"/>
          <w:sz w:val="20"/>
          <w:szCs w:val="20"/>
        </w:rPr>
        <w:t>s uživatelem ode dne účinnosti smlouvy.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sz w:val="20"/>
          <w:szCs w:val="20"/>
        </w:rPr>
        <w:t xml:space="preserve">Výsledná hodnota se </w:t>
      </w:r>
      <w:r>
        <w:rPr>
          <w:rFonts w:ascii="Calibri" w:hAnsi="Calibri" w:cs="Arial"/>
          <w:sz w:val="20"/>
          <w:szCs w:val="20"/>
        </w:rPr>
        <w:t xml:space="preserve">rovněž </w:t>
      </w:r>
      <w:r w:rsidRPr="00FE3712">
        <w:rPr>
          <w:rFonts w:ascii="Calibri" w:hAnsi="Calibri" w:cs="Arial"/>
          <w:sz w:val="20"/>
          <w:szCs w:val="20"/>
        </w:rPr>
        <w:t>musí rovnat součtu hodnot muži a ženy.</w:t>
      </w: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Kapacita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49"/>
        <w:gridCol w:w="2943"/>
        <w:gridCol w:w="2072"/>
      </w:tblGrid>
      <w:tr w:rsidR="00975B0B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uživatelů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r>
              <w:rPr>
                <w:rFonts w:ascii="Calibri" w:hAnsi="Calibri" w:cs="Arial"/>
              </w:rPr>
              <w:t>uživatelů</w:t>
            </w:r>
            <w:r w:rsidRPr="00FE3712">
              <w:rPr>
                <w:rFonts w:ascii="Calibri" w:hAnsi="Calibri" w:cs="Arial"/>
              </w:rPr>
              <w:t xml:space="preserve"> za období ode dne účinnosti s</w:t>
            </w:r>
            <w:r w:rsidR="00E0753B">
              <w:rPr>
                <w:rFonts w:ascii="Calibri" w:hAnsi="Calibri" w:cs="Arial"/>
              </w:rPr>
              <w:t>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  <w:tr w:rsidR="00975B0B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proofErr w:type="spellStart"/>
            <w:r>
              <w:rPr>
                <w:rFonts w:ascii="Calibri" w:hAnsi="Calibri" w:cs="Arial"/>
              </w:rPr>
              <w:t>uživateloměsíců</w:t>
            </w:r>
            <w:proofErr w:type="spellEnd"/>
            <w:r>
              <w:rPr>
                <w:rFonts w:ascii="Calibri" w:hAnsi="Calibri" w:cs="Arial"/>
              </w:rPr>
              <w:t xml:space="preserve">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proofErr w:type="spellStart"/>
            <w:r>
              <w:rPr>
                <w:rFonts w:ascii="Calibri" w:hAnsi="Calibri" w:cs="Arial"/>
              </w:rPr>
              <w:t>uživateloměsíců</w:t>
            </w:r>
            <w:proofErr w:type="spellEnd"/>
            <w:r w:rsidRPr="00FE3712">
              <w:rPr>
                <w:rFonts w:ascii="Calibri" w:hAnsi="Calibri" w:cs="Arial"/>
              </w:rPr>
              <w:t xml:space="preserve">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  <w:tr w:rsidR="00C92F08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2F08" w:rsidRDefault="00C92F08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intervencí v monitorovacím období: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C92F08" w:rsidRPr="00FE3712" w:rsidRDefault="00C92F08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C92F08" w:rsidRPr="00FE3712" w:rsidRDefault="00C92F08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Celkový počet intervencí za období ode dne účinnosti smlouvy: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F08" w:rsidRPr="00FE3712" w:rsidRDefault="00C92F08" w:rsidP="00975B0B">
            <w:pPr>
              <w:rPr>
                <w:rFonts w:ascii="Calibri" w:hAnsi="Calibri" w:cs="Arial"/>
              </w:rPr>
            </w:pPr>
          </w:p>
        </w:tc>
      </w:tr>
      <w:tr w:rsidR="00975B0B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proofErr w:type="spellStart"/>
            <w:r>
              <w:rPr>
                <w:rFonts w:ascii="Calibri" w:hAnsi="Calibri" w:cs="Arial"/>
              </w:rPr>
              <w:t>lůžkodnů</w:t>
            </w:r>
            <w:proofErr w:type="spellEnd"/>
            <w:r>
              <w:rPr>
                <w:rFonts w:ascii="Calibri" w:hAnsi="Calibri" w:cs="Arial"/>
              </w:rPr>
              <w:t xml:space="preserve">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proofErr w:type="spellStart"/>
            <w:r>
              <w:rPr>
                <w:rFonts w:ascii="Calibri" w:hAnsi="Calibri" w:cs="Arial"/>
              </w:rPr>
              <w:t>lůžkodnů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FE3712">
              <w:rPr>
                <w:rFonts w:ascii="Calibri" w:hAnsi="Calibri" w:cs="Arial"/>
              </w:rPr>
              <w:t>za obdo</w:t>
            </w:r>
            <w:r w:rsidR="00E0753B">
              <w:rPr>
                <w:rFonts w:ascii="Calibri" w:hAnsi="Calibri" w:cs="Arial"/>
              </w:rPr>
              <w:t>bí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</w:tbl>
    <w:p w:rsidR="00975B0B" w:rsidRPr="005A5917" w:rsidRDefault="00975B0B" w:rsidP="00DB0874">
      <w:pPr>
        <w:spacing w:before="120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>Pozn.: Poskytovatel vyplňuje údaje pouze u té kapacity, kterou má uvedenou ve smlouvě. Uvádí se kapacita naplněná v monitorovacím období a celková kapacita naplně</w:t>
      </w:r>
      <w:r w:rsidR="00FB480B">
        <w:rPr>
          <w:rFonts w:ascii="Calibri" w:hAnsi="Calibri" w:cs="Arial"/>
          <w:sz w:val="20"/>
          <w:szCs w:val="20"/>
        </w:rPr>
        <w:t>ná ode dne účinnosti smlouvy</w:t>
      </w:r>
      <w:r>
        <w:rPr>
          <w:rFonts w:ascii="Calibri" w:hAnsi="Calibri" w:cs="Arial"/>
          <w:sz w:val="20"/>
          <w:szCs w:val="20"/>
        </w:rPr>
        <w:t xml:space="preserve">. </w:t>
      </w:r>
      <w:r w:rsidRPr="00FE3712">
        <w:rPr>
          <w:rFonts w:ascii="Calibri" w:hAnsi="Calibri" w:cs="Arial"/>
          <w:sz w:val="20"/>
          <w:szCs w:val="20"/>
        </w:rPr>
        <w:t xml:space="preserve">Výsledná hodnota </w:t>
      </w:r>
      <w:r>
        <w:rPr>
          <w:rFonts w:ascii="Calibri" w:hAnsi="Calibri" w:cs="Arial"/>
          <w:sz w:val="20"/>
          <w:szCs w:val="20"/>
        </w:rPr>
        <w:t xml:space="preserve">celkové kapacity </w:t>
      </w:r>
      <w:r w:rsidRPr="00FE3712">
        <w:rPr>
          <w:rFonts w:ascii="Calibri" w:hAnsi="Calibri" w:cs="Arial"/>
          <w:sz w:val="20"/>
          <w:szCs w:val="20"/>
        </w:rPr>
        <w:t xml:space="preserve">se uvádí kumulativně, </w:t>
      </w:r>
      <w:r>
        <w:rPr>
          <w:rFonts w:ascii="Calibri" w:hAnsi="Calibri" w:cs="Arial"/>
          <w:sz w:val="20"/>
          <w:szCs w:val="20"/>
        </w:rPr>
        <w:t xml:space="preserve">tj. tato hodnota se v každé monitorovací zprávě načítá a </w:t>
      </w:r>
      <w:r w:rsidRPr="00FE3712">
        <w:rPr>
          <w:rFonts w:ascii="Calibri" w:hAnsi="Calibri" w:cs="Arial"/>
          <w:sz w:val="20"/>
          <w:szCs w:val="20"/>
        </w:rPr>
        <w:t>musí</w:t>
      </w:r>
      <w:r>
        <w:rPr>
          <w:rFonts w:ascii="Calibri" w:hAnsi="Calibri" w:cs="Arial"/>
          <w:sz w:val="20"/>
          <w:szCs w:val="20"/>
        </w:rPr>
        <w:t xml:space="preserve"> se</w:t>
      </w:r>
      <w:r w:rsidRPr="00FE3712">
        <w:rPr>
          <w:rFonts w:ascii="Calibri" w:hAnsi="Calibri" w:cs="Arial"/>
          <w:sz w:val="20"/>
          <w:szCs w:val="20"/>
        </w:rPr>
        <w:t xml:space="preserve"> rovnat součtu hodnot </w:t>
      </w:r>
      <w:r>
        <w:rPr>
          <w:rFonts w:ascii="Calibri" w:hAnsi="Calibri" w:cs="Arial"/>
          <w:sz w:val="20"/>
          <w:szCs w:val="20"/>
        </w:rPr>
        <w:t>kapacit za jednotlivá monitorovací období</w:t>
      </w:r>
      <w:r w:rsidRPr="00FE3712">
        <w:rPr>
          <w:rFonts w:ascii="Calibri" w:hAnsi="Calibri" w:cs="Arial"/>
          <w:sz w:val="20"/>
          <w:szCs w:val="20"/>
        </w:rPr>
        <w:t>.</w:t>
      </w:r>
    </w:p>
    <w:p w:rsidR="002C5324" w:rsidRDefault="002C532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</w:t>
      </w:r>
      <w:r w:rsidRPr="005A5917">
        <w:rPr>
          <w:rFonts w:ascii="Calibri" w:hAnsi="Calibri"/>
        </w:rPr>
        <w:t>………………………………</w:t>
      </w:r>
      <w:r>
        <w:rPr>
          <w:rFonts w:ascii="Calibri" w:hAnsi="Calibri"/>
        </w:rPr>
        <w:t xml:space="preserve"> dne </w:t>
      </w:r>
      <w:r w:rsidRPr="005A5917">
        <w:rPr>
          <w:rFonts w:ascii="Calibri" w:hAnsi="Calibri"/>
        </w:rPr>
        <w:t>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 w:cs="Arial"/>
        </w:rPr>
        <w:t xml:space="preserve">Vypracoval: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5A5917">
        <w:rPr>
          <w:rFonts w:ascii="Calibri" w:hAnsi="Calibri"/>
        </w:rPr>
        <w:t>odpis osoby, která monitorovací zprávu vypracovala</w:t>
      </w:r>
    </w:p>
    <w:p w:rsidR="002423D3" w:rsidRDefault="002423D3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871832" w:rsidRDefault="00871832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 w:cs="Arial"/>
        </w:rPr>
        <w:t>Statutární zástupce/oprávněná osoba</w:t>
      </w:r>
      <w:r w:rsidRPr="005A5917">
        <w:rPr>
          <w:rFonts w:ascii="Calibri" w:hAnsi="Calibri" w:cs="Arial"/>
        </w:rPr>
        <w:t xml:space="preserve">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podpis statutárního zástupce/oprávněné osoby</w:t>
      </w:r>
    </w:p>
    <w:sectPr w:rsidR="00DB0874" w:rsidRPr="005A5917" w:rsidSect="00FB4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386" w:right="1418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3B" w:rsidRDefault="00F7553B">
      <w:r>
        <w:separator/>
      </w:r>
    </w:p>
  </w:endnote>
  <w:endnote w:type="continuationSeparator" w:id="0">
    <w:p w:rsidR="00F7553B" w:rsidRDefault="00F7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11" w:rsidRDefault="00555C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4D" w:rsidRPr="00CD6872" w:rsidRDefault="0006404D" w:rsidP="0006404D">
    <w:pPr>
      <w:pStyle w:val="Zpat"/>
      <w:jc w:val="center"/>
      <w:rPr>
        <w:rFonts w:ascii="Calibri" w:hAnsi="Calibri"/>
        <w:sz w:val="18"/>
        <w:szCs w:val="18"/>
      </w:rPr>
    </w:pPr>
    <w:r w:rsidRPr="00CD6872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  <w:lang w:val="cs-CZ"/>
      </w:rPr>
      <w:t>Vybrané služby</w:t>
    </w:r>
    <w:r w:rsidRPr="00CD6872">
      <w:rPr>
        <w:rFonts w:ascii="Calibri" w:hAnsi="Calibri"/>
        <w:sz w:val="18"/>
        <w:szCs w:val="18"/>
      </w:rPr>
      <w:t xml:space="preserve"> sociální prevence na území Jihomoravského kraje, registrační číslo CZ.03.2.60/0.0/0.0/15_005/000</w:t>
    </w:r>
    <w:r>
      <w:rPr>
        <w:rFonts w:ascii="Calibri" w:hAnsi="Calibri"/>
        <w:sz w:val="18"/>
        <w:szCs w:val="18"/>
        <w:lang w:val="cs-CZ"/>
      </w:rPr>
      <w:t>7741</w:t>
    </w:r>
    <w:r w:rsidRPr="00CD6872">
      <w:rPr>
        <w:rFonts w:ascii="Calibri" w:hAnsi="Calibri"/>
        <w:sz w:val="18"/>
        <w:szCs w:val="18"/>
      </w:rPr>
      <w:t xml:space="preserve"> je financován z Evropského sociálního fondu, Státního rozpočtu ČR a rozpočtu Jihomoravského kraje</w:t>
    </w:r>
  </w:p>
  <w:p w:rsidR="00FB480B" w:rsidRDefault="00FB480B">
    <w:pPr>
      <w:pStyle w:val="Zpat"/>
    </w:pPr>
  </w:p>
  <w:p w:rsidR="00112869" w:rsidRPr="0064321B" w:rsidRDefault="00112869" w:rsidP="009C7051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11" w:rsidRDefault="00555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3B" w:rsidRDefault="00F7553B">
      <w:r>
        <w:separator/>
      </w:r>
    </w:p>
  </w:footnote>
  <w:footnote w:type="continuationSeparator" w:id="0">
    <w:p w:rsidR="00F7553B" w:rsidRDefault="00F7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11" w:rsidRDefault="00555C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B" w:rsidRDefault="00FB480B" w:rsidP="00FB480B">
    <w:pPr>
      <w:pStyle w:val="Zhlav"/>
      <w:rPr>
        <w:b/>
        <w:noProof/>
        <w:sz w:val="28"/>
        <w:lang w:val="cs-CZ" w:eastAsia="cs-CZ"/>
      </w:rPr>
    </w:pPr>
  </w:p>
  <w:p w:rsidR="00112869" w:rsidRPr="00FB480B" w:rsidRDefault="008D58B7" w:rsidP="00FB480B">
    <w:pPr>
      <w:pStyle w:val="Zhlav"/>
    </w:pPr>
    <w:r w:rsidRPr="00CD6872">
      <w:rPr>
        <w:b/>
        <w:noProof/>
        <w:sz w:val="28"/>
        <w:lang w:val="cs-CZ" w:eastAsia="cs-CZ"/>
      </w:rPr>
      <w:drawing>
        <wp:inline distT="0" distB="0" distL="0" distR="0">
          <wp:extent cx="26365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11" w:rsidRDefault="00555C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6960DD"/>
    <w:multiLevelType w:val="hybridMultilevel"/>
    <w:tmpl w:val="9A0C6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29372DB"/>
    <w:multiLevelType w:val="hybridMultilevel"/>
    <w:tmpl w:val="0D0848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305261"/>
    <w:multiLevelType w:val="hybridMultilevel"/>
    <w:tmpl w:val="D1A0A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7371E3"/>
    <w:multiLevelType w:val="hybridMultilevel"/>
    <w:tmpl w:val="27345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C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F27760"/>
    <w:multiLevelType w:val="hybridMultilevel"/>
    <w:tmpl w:val="BAD07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150D83"/>
    <w:multiLevelType w:val="hybridMultilevel"/>
    <w:tmpl w:val="7598CE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194822FF"/>
    <w:multiLevelType w:val="hybridMultilevel"/>
    <w:tmpl w:val="B6C8A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B84CF5"/>
    <w:multiLevelType w:val="hybridMultilevel"/>
    <w:tmpl w:val="4E463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6B0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B12B10"/>
    <w:multiLevelType w:val="hybridMultilevel"/>
    <w:tmpl w:val="62A01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11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DD4133"/>
    <w:multiLevelType w:val="hybridMultilevel"/>
    <w:tmpl w:val="17880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361D1C"/>
    <w:multiLevelType w:val="hybridMultilevel"/>
    <w:tmpl w:val="6832DCE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C79C0">
      <w:start w:val="14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9A542A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A7B59"/>
    <w:multiLevelType w:val="hybridMultilevel"/>
    <w:tmpl w:val="A1D26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424B1"/>
    <w:multiLevelType w:val="hybridMultilevel"/>
    <w:tmpl w:val="D09C6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A15EDC"/>
    <w:multiLevelType w:val="hybridMultilevel"/>
    <w:tmpl w:val="360E0F0A"/>
    <w:lvl w:ilvl="0" w:tplc="7408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140B7"/>
    <w:multiLevelType w:val="hybridMultilevel"/>
    <w:tmpl w:val="FFC26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194305"/>
    <w:multiLevelType w:val="hybridMultilevel"/>
    <w:tmpl w:val="48F69640"/>
    <w:lvl w:ilvl="0" w:tplc="BF30391E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27F92"/>
    <w:multiLevelType w:val="multilevel"/>
    <w:tmpl w:val="B2FE2C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7B958F6"/>
    <w:multiLevelType w:val="hybridMultilevel"/>
    <w:tmpl w:val="E1D2ED8E"/>
    <w:lvl w:ilvl="0" w:tplc="6CB25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0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552D3F"/>
    <w:multiLevelType w:val="multilevel"/>
    <w:tmpl w:val="801C49E4"/>
    <w:lvl w:ilvl="0">
      <w:start w:val="4"/>
      <w:numFmt w:val="none"/>
      <w:lvlText w:val="1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2D87E76"/>
    <w:multiLevelType w:val="multilevel"/>
    <w:tmpl w:val="85BE714C"/>
    <w:lvl w:ilvl="0">
      <w:start w:val="7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A082D71"/>
    <w:multiLevelType w:val="hybridMultilevel"/>
    <w:tmpl w:val="F5101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33659"/>
    <w:multiLevelType w:val="hybridMultilevel"/>
    <w:tmpl w:val="76B20C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A9571B"/>
    <w:multiLevelType w:val="multilevel"/>
    <w:tmpl w:val="159EC7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76117B"/>
    <w:multiLevelType w:val="hybridMultilevel"/>
    <w:tmpl w:val="9A94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2AB"/>
    <w:multiLevelType w:val="multilevel"/>
    <w:tmpl w:val="435A4E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3A4FB5"/>
    <w:multiLevelType w:val="hybridMultilevel"/>
    <w:tmpl w:val="17903F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4C77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221365"/>
    <w:multiLevelType w:val="hybridMultilevel"/>
    <w:tmpl w:val="55A638A8"/>
    <w:lvl w:ilvl="0" w:tplc="F9A82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3A345B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9317C1"/>
    <w:multiLevelType w:val="hybridMultilevel"/>
    <w:tmpl w:val="FEF23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1C6A14"/>
    <w:multiLevelType w:val="hybridMultilevel"/>
    <w:tmpl w:val="9E80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55BD4"/>
    <w:multiLevelType w:val="hybridMultilevel"/>
    <w:tmpl w:val="2DF697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28"/>
  </w:num>
  <w:num w:numId="5">
    <w:abstractNumId w:val="37"/>
  </w:num>
  <w:num w:numId="6">
    <w:abstractNumId w:val="35"/>
  </w:num>
  <w:num w:numId="7">
    <w:abstractNumId w:val="43"/>
  </w:num>
  <w:num w:numId="8">
    <w:abstractNumId w:val="36"/>
  </w:num>
  <w:num w:numId="9">
    <w:abstractNumId w:val="49"/>
  </w:num>
  <w:num w:numId="10">
    <w:abstractNumId w:val="32"/>
  </w:num>
  <w:num w:numId="11">
    <w:abstractNumId w:val="21"/>
  </w:num>
  <w:num w:numId="12">
    <w:abstractNumId w:val="19"/>
  </w:num>
  <w:num w:numId="13">
    <w:abstractNumId w:val="31"/>
  </w:num>
  <w:num w:numId="14">
    <w:abstractNumId w:val="23"/>
  </w:num>
  <w:num w:numId="15">
    <w:abstractNumId w:val="25"/>
  </w:num>
  <w:num w:numId="16">
    <w:abstractNumId w:val="51"/>
  </w:num>
  <w:num w:numId="17">
    <w:abstractNumId w:val="50"/>
  </w:num>
  <w:num w:numId="18">
    <w:abstractNumId w:val="18"/>
  </w:num>
  <w:num w:numId="19">
    <w:abstractNumId w:val="48"/>
  </w:num>
  <w:num w:numId="20">
    <w:abstractNumId w:val="42"/>
  </w:num>
  <w:num w:numId="21">
    <w:abstractNumId w:val="47"/>
  </w:num>
  <w:num w:numId="22">
    <w:abstractNumId w:val="39"/>
  </w:num>
  <w:num w:numId="23">
    <w:abstractNumId w:val="40"/>
  </w:num>
  <w:num w:numId="24">
    <w:abstractNumId w:val="20"/>
  </w:num>
  <w:num w:numId="25">
    <w:abstractNumId w:val="27"/>
  </w:num>
  <w:num w:numId="26">
    <w:abstractNumId w:val="16"/>
  </w:num>
  <w:num w:numId="27">
    <w:abstractNumId w:val="30"/>
  </w:num>
  <w:num w:numId="28">
    <w:abstractNumId w:val="45"/>
  </w:num>
  <w:num w:numId="29">
    <w:abstractNumId w:val="17"/>
  </w:num>
  <w:num w:numId="30">
    <w:abstractNumId w:val="22"/>
  </w:num>
  <w:num w:numId="31">
    <w:abstractNumId w:val="33"/>
  </w:num>
  <w:num w:numId="32">
    <w:abstractNumId w:val="24"/>
  </w:num>
  <w:num w:numId="33">
    <w:abstractNumId w:val="34"/>
  </w:num>
  <w:num w:numId="34">
    <w:abstractNumId w:val="38"/>
  </w:num>
  <w:num w:numId="35">
    <w:abstractNumId w:val="29"/>
  </w:num>
  <w:num w:numId="36">
    <w:abstractNumId w:val="41"/>
  </w:num>
  <w:num w:numId="37">
    <w:abstractNumId w:val="46"/>
  </w:num>
  <w:num w:numId="38">
    <w:abstractNumId w:val="34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4"/>
    <w:rsid w:val="00000FCF"/>
    <w:rsid w:val="00001D15"/>
    <w:rsid w:val="00002219"/>
    <w:rsid w:val="000026D4"/>
    <w:rsid w:val="000037C6"/>
    <w:rsid w:val="00007C85"/>
    <w:rsid w:val="000103CC"/>
    <w:rsid w:val="0001120B"/>
    <w:rsid w:val="00012E0C"/>
    <w:rsid w:val="00013CFC"/>
    <w:rsid w:val="00014644"/>
    <w:rsid w:val="0001481B"/>
    <w:rsid w:val="000149BD"/>
    <w:rsid w:val="000157D8"/>
    <w:rsid w:val="000159F2"/>
    <w:rsid w:val="00016400"/>
    <w:rsid w:val="00017200"/>
    <w:rsid w:val="00017CA9"/>
    <w:rsid w:val="00021846"/>
    <w:rsid w:val="000218E7"/>
    <w:rsid w:val="0002380F"/>
    <w:rsid w:val="000239CB"/>
    <w:rsid w:val="000240C9"/>
    <w:rsid w:val="0002436D"/>
    <w:rsid w:val="000249FD"/>
    <w:rsid w:val="00026CBF"/>
    <w:rsid w:val="00032A2B"/>
    <w:rsid w:val="00034AE3"/>
    <w:rsid w:val="000351E6"/>
    <w:rsid w:val="00035EB3"/>
    <w:rsid w:val="000377A5"/>
    <w:rsid w:val="0003782B"/>
    <w:rsid w:val="00037C4C"/>
    <w:rsid w:val="00042C37"/>
    <w:rsid w:val="000460EC"/>
    <w:rsid w:val="000524EF"/>
    <w:rsid w:val="00054755"/>
    <w:rsid w:val="000553C7"/>
    <w:rsid w:val="00057AAB"/>
    <w:rsid w:val="00057DF3"/>
    <w:rsid w:val="000608F8"/>
    <w:rsid w:val="00063158"/>
    <w:rsid w:val="0006404D"/>
    <w:rsid w:val="0006595B"/>
    <w:rsid w:val="000660F7"/>
    <w:rsid w:val="000662EA"/>
    <w:rsid w:val="00067165"/>
    <w:rsid w:val="00070C9B"/>
    <w:rsid w:val="00074151"/>
    <w:rsid w:val="00074ECB"/>
    <w:rsid w:val="00076F45"/>
    <w:rsid w:val="00081028"/>
    <w:rsid w:val="000825A0"/>
    <w:rsid w:val="00082A94"/>
    <w:rsid w:val="00082D4B"/>
    <w:rsid w:val="0008378D"/>
    <w:rsid w:val="000839D3"/>
    <w:rsid w:val="00083D5C"/>
    <w:rsid w:val="00090C6D"/>
    <w:rsid w:val="00092760"/>
    <w:rsid w:val="00096009"/>
    <w:rsid w:val="000A104A"/>
    <w:rsid w:val="000A1A52"/>
    <w:rsid w:val="000A3960"/>
    <w:rsid w:val="000A3C10"/>
    <w:rsid w:val="000A4870"/>
    <w:rsid w:val="000A7F43"/>
    <w:rsid w:val="000B1121"/>
    <w:rsid w:val="000B2C30"/>
    <w:rsid w:val="000B50EA"/>
    <w:rsid w:val="000B6D76"/>
    <w:rsid w:val="000C07E5"/>
    <w:rsid w:val="000C1F2C"/>
    <w:rsid w:val="000C2797"/>
    <w:rsid w:val="000C39D9"/>
    <w:rsid w:val="000D0F9D"/>
    <w:rsid w:val="000D1163"/>
    <w:rsid w:val="000D1608"/>
    <w:rsid w:val="000D35A8"/>
    <w:rsid w:val="000D42CE"/>
    <w:rsid w:val="000E174E"/>
    <w:rsid w:val="000E2030"/>
    <w:rsid w:val="000E3233"/>
    <w:rsid w:val="000E35F8"/>
    <w:rsid w:val="000E37E3"/>
    <w:rsid w:val="000E3E74"/>
    <w:rsid w:val="000E52CF"/>
    <w:rsid w:val="000E5FFD"/>
    <w:rsid w:val="000E69DF"/>
    <w:rsid w:val="000F05B4"/>
    <w:rsid w:val="000F1C5E"/>
    <w:rsid w:val="000F3C46"/>
    <w:rsid w:val="000F4E59"/>
    <w:rsid w:val="000F722F"/>
    <w:rsid w:val="00103223"/>
    <w:rsid w:val="001032E5"/>
    <w:rsid w:val="001034DA"/>
    <w:rsid w:val="00103CEA"/>
    <w:rsid w:val="00106F13"/>
    <w:rsid w:val="001106BC"/>
    <w:rsid w:val="00111799"/>
    <w:rsid w:val="00111DA2"/>
    <w:rsid w:val="00112869"/>
    <w:rsid w:val="00116B92"/>
    <w:rsid w:val="001255EC"/>
    <w:rsid w:val="00126F1B"/>
    <w:rsid w:val="001316E8"/>
    <w:rsid w:val="00131E8F"/>
    <w:rsid w:val="001327A6"/>
    <w:rsid w:val="0013347D"/>
    <w:rsid w:val="00133AA2"/>
    <w:rsid w:val="0013430F"/>
    <w:rsid w:val="001346A1"/>
    <w:rsid w:val="001359C4"/>
    <w:rsid w:val="00137D29"/>
    <w:rsid w:val="00137EC7"/>
    <w:rsid w:val="001403D0"/>
    <w:rsid w:val="00140CF3"/>
    <w:rsid w:val="00142286"/>
    <w:rsid w:val="00143174"/>
    <w:rsid w:val="001455B3"/>
    <w:rsid w:val="00145DB7"/>
    <w:rsid w:val="00145EE0"/>
    <w:rsid w:val="00146FFA"/>
    <w:rsid w:val="0014713F"/>
    <w:rsid w:val="001516EE"/>
    <w:rsid w:val="00153A18"/>
    <w:rsid w:val="0015613D"/>
    <w:rsid w:val="00161BB9"/>
    <w:rsid w:val="00161FD7"/>
    <w:rsid w:val="001632CA"/>
    <w:rsid w:val="001639C4"/>
    <w:rsid w:val="00163B74"/>
    <w:rsid w:val="001653C9"/>
    <w:rsid w:val="00165B68"/>
    <w:rsid w:val="00165DBE"/>
    <w:rsid w:val="0016675C"/>
    <w:rsid w:val="00166E27"/>
    <w:rsid w:val="00167AB3"/>
    <w:rsid w:val="00171DE1"/>
    <w:rsid w:val="00172080"/>
    <w:rsid w:val="00173C6E"/>
    <w:rsid w:val="0017494C"/>
    <w:rsid w:val="00175588"/>
    <w:rsid w:val="00175C62"/>
    <w:rsid w:val="00177CD7"/>
    <w:rsid w:val="0018013F"/>
    <w:rsid w:val="0018090B"/>
    <w:rsid w:val="001813E4"/>
    <w:rsid w:val="0018182E"/>
    <w:rsid w:val="001833DD"/>
    <w:rsid w:val="00184DCC"/>
    <w:rsid w:val="00190995"/>
    <w:rsid w:val="001916A6"/>
    <w:rsid w:val="001921D2"/>
    <w:rsid w:val="001923F6"/>
    <w:rsid w:val="00197264"/>
    <w:rsid w:val="001A1C61"/>
    <w:rsid w:val="001A6037"/>
    <w:rsid w:val="001A72CF"/>
    <w:rsid w:val="001A77FC"/>
    <w:rsid w:val="001B15E2"/>
    <w:rsid w:val="001B25EE"/>
    <w:rsid w:val="001B2D82"/>
    <w:rsid w:val="001B2ED1"/>
    <w:rsid w:val="001B341C"/>
    <w:rsid w:val="001B368F"/>
    <w:rsid w:val="001B4A07"/>
    <w:rsid w:val="001B583F"/>
    <w:rsid w:val="001B5885"/>
    <w:rsid w:val="001B79DF"/>
    <w:rsid w:val="001B7A9D"/>
    <w:rsid w:val="001C2D2C"/>
    <w:rsid w:val="001D1BB8"/>
    <w:rsid w:val="001D1FCC"/>
    <w:rsid w:val="001D22E1"/>
    <w:rsid w:val="001D370C"/>
    <w:rsid w:val="001D4823"/>
    <w:rsid w:val="001E02B6"/>
    <w:rsid w:val="001E1D82"/>
    <w:rsid w:val="001E3895"/>
    <w:rsid w:val="001E3DF8"/>
    <w:rsid w:val="001E4519"/>
    <w:rsid w:val="001E472F"/>
    <w:rsid w:val="001E5BC1"/>
    <w:rsid w:val="001E6103"/>
    <w:rsid w:val="001E7379"/>
    <w:rsid w:val="001F1754"/>
    <w:rsid w:val="001F23E7"/>
    <w:rsid w:val="001F2F41"/>
    <w:rsid w:val="001F3541"/>
    <w:rsid w:val="001F4103"/>
    <w:rsid w:val="0020547B"/>
    <w:rsid w:val="002063DE"/>
    <w:rsid w:val="00206975"/>
    <w:rsid w:val="002078F9"/>
    <w:rsid w:val="00207BC8"/>
    <w:rsid w:val="00215C13"/>
    <w:rsid w:val="00215D7E"/>
    <w:rsid w:val="002160C8"/>
    <w:rsid w:val="00216747"/>
    <w:rsid w:val="002167D9"/>
    <w:rsid w:val="0022022C"/>
    <w:rsid w:val="00220805"/>
    <w:rsid w:val="00220FC0"/>
    <w:rsid w:val="002221F0"/>
    <w:rsid w:val="00222822"/>
    <w:rsid w:val="00225C94"/>
    <w:rsid w:val="00226149"/>
    <w:rsid w:val="00227429"/>
    <w:rsid w:val="00230D03"/>
    <w:rsid w:val="00230DCB"/>
    <w:rsid w:val="0023145F"/>
    <w:rsid w:val="002317E8"/>
    <w:rsid w:val="00231FBE"/>
    <w:rsid w:val="00234248"/>
    <w:rsid w:val="00235A3D"/>
    <w:rsid w:val="0023658E"/>
    <w:rsid w:val="00237436"/>
    <w:rsid w:val="00241218"/>
    <w:rsid w:val="002423D3"/>
    <w:rsid w:val="002460D2"/>
    <w:rsid w:val="00246A62"/>
    <w:rsid w:val="00247B70"/>
    <w:rsid w:val="00247F79"/>
    <w:rsid w:val="002546BE"/>
    <w:rsid w:val="00255629"/>
    <w:rsid w:val="00261524"/>
    <w:rsid w:val="0026154C"/>
    <w:rsid w:val="00261ED6"/>
    <w:rsid w:val="00263081"/>
    <w:rsid w:val="00263AAD"/>
    <w:rsid w:val="00264979"/>
    <w:rsid w:val="0026538E"/>
    <w:rsid w:val="002653D4"/>
    <w:rsid w:val="002662A9"/>
    <w:rsid w:val="002664AA"/>
    <w:rsid w:val="00266F3A"/>
    <w:rsid w:val="00270204"/>
    <w:rsid w:val="0027192B"/>
    <w:rsid w:val="00271CCB"/>
    <w:rsid w:val="0027424C"/>
    <w:rsid w:val="00277C72"/>
    <w:rsid w:val="0028152B"/>
    <w:rsid w:val="00282294"/>
    <w:rsid w:val="00285BC1"/>
    <w:rsid w:val="00286A98"/>
    <w:rsid w:val="00290E22"/>
    <w:rsid w:val="00291899"/>
    <w:rsid w:val="002923AA"/>
    <w:rsid w:val="00292BAC"/>
    <w:rsid w:val="00293705"/>
    <w:rsid w:val="00294D80"/>
    <w:rsid w:val="00295B91"/>
    <w:rsid w:val="0029723F"/>
    <w:rsid w:val="00297484"/>
    <w:rsid w:val="002A04AF"/>
    <w:rsid w:val="002A0FF2"/>
    <w:rsid w:val="002A1692"/>
    <w:rsid w:val="002A17AD"/>
    <w:rsid w:val="002A4CAA"/>
    <w:rsid w:val="002A4D3F"/>
    <w:rsid w:val="002A6F21"/>
    <w:rsid w:val="002B0F97"/>
    <w:rsid w:val="002B11CB"/>
    <w:rsid w:val="002B16F4"/>
    <w:rsid w:val="002B27ED"/>
    <w:rsid w:val="002B5F8B"/>
    <w:rsid w:val="002B7857"/>
    <w:rsid w:val="002C25C0"/>
    <w:rsid w:val="002C3FC6"/>
    <w:rsid w:val="002C5324"/>
    <w:rsid w:val="002C6562"/>
    <w:rsid w:val="002D2CAF"/>
    <w:rsid w:val="002D3244"/>
    <w:rsid w:val="002D351E"/>
    <w:rsid w:val="002D5181"/>
    <w:rsid w:val="002D5864"/>
    <w:rsid w:val="002D58A6"/>
    <w:rsid w:val="002D794D"/>
    <w:rsid w:val="002E0197"/>
    <w:rsid w:val="002E130A"/>
    <w:rsid w:val="002E2F74"/>
    <w:rsid w:val="002E4A02"/>
    <w:rsid w:val="002E5682"/>
    <w:rsid w:val="002E769F"/>
    <w:rsid w:val="002F08C8"/>
    <w:rsid w:val="002F476C"/>
    <w:rsid w:val="002F621C"/>
    <w:rsid w:val="002F6506"/>
    <w:rsid w:val="002F6908"/>
    <w:rsid w:val="003000F1"/>
    <w:rsid w:val="0030152D"/>
    <w:rsid w:val="00302DAE"/>
    <w:rsid w:val="0030502D"/>
    <w:rsid w:val="003077F5"/>
    <w:rsid w:val="00310999"/>
    <w:rsid w:val="00312AEB"/>
    <w:rsid w:val="00312EDC"/>
    <w:rsid w:val="003133EB"/>
    <w:rsid w:val="003138F2"/>
    <w:rsid w:val="00313C8B"/>
    <w:rsid w:val="00314243"/>
    <w:rsid w:val="00316015"/>
    <w:rsid w:val="003164E2"/>
    <w:rsid w:val="00316837"/>
    <w:rsid w:val="00316E01"/>
    <w:rsid w:val="00317548"/>
    <w:rsid w:val="0031759B"/>
    <w:rsid w:val="00320BE2"/>
    <w:rsid w:val="003225B4"/>
    <w:rsid w:val="003239A9"/>
    <w:rsid w:val="00325763"/>
    <w:rsid w:val="003264BE"/>
    <w:rsid w:val="0032699A"/>
    <w:rsid w:val="003303C8"/>
    <w:rsid w:val="00331AF3"/>
    <w:rsid w:val="00334502"/>
    <w:rsid w:val="00335195"/>
    <w:rsid w:val="0033556B"/>
    <w:rsid w:val="00336943"/>
    <w:rsid w:val="00337FA3"/>
    <w:rsid w:val="0034322C"/>
    <w:rsid w:val="00347C0A"/>
    <w:rsid w:val="003513C5"/>
    <w:rsid w:val="00351443"/>
    <w:rsid w:val="00351CBF"/>
    <w:rsid w:val="00351D77"/>
    <w:rsid w:val="003521F5"/>
    <w:rsid w:val="003529BC"/>
    <w:rsid w:val="0035632F"/>
    <w:rsid w:val="00356AF9"/>
    <w:rsid w:val="003577F7"/>
    <w:rsid w:val="00357924"/>
    <w:rsid w:val="003607EB"/>
    <w:rsid w:val="00361727"/>
    <w:rsid w:val="00361CCA"/>
    <w:rsid w:val="003629C8"/>
    <w:rsid w:val="0036688A"/>
    <w:rsid w:val="00366E75"/>
    <w:rsid w:val="00367BAF"/>
    <w:rsid w:val="003711AD"/>
    <w:rsid w:val="00371486"/>
    <w:rsid w:val="00372FC0"/>
    <w:rsid w:val="00374B1A"/>
    <w:rsid w:val="003778D9"/>
    <w:rsid w:val="0038341D"/>
    <w:rsid w:val="003845CF"/>
    <w:rsid w:val="0038626D"/>
    <w:rsid w:val="00386B4F"/>
    <w:rsid w:val="00393A53"/>
    <w:rsid w:val="003940D2"/>
    <w:rsid w:val="00394404"/>
    <w:rsid w:val="003949C2"/>
    <w:rsid w:val="003A3D7A"/>
    <w:rsid w:val="003A42CE"/>
    <w:rsid w:val="003A4C50"/>
    <w:rsid w:val="003A732D"/>
    <w:rsid w:val="003B0E30"/>
    <w:rsid w:val="003B13F5"/>
    <w:rsid w:val="003B211B"/>
    <w:rsid w:val="003B2184"/>
    <w:rsid w:val="003B26D6"/>
    <w:rsid w:val="003B2F7D"/>
    <w:rsid w:val="003B34A3"/>
    <w:rsid w:val="003B4D3B"/>
    <w:rsid w:val="003B5241"/>
    <w:rsid w:val="003B588A"/>
    <w:rsid w:val="003B7B6C"/>
    <w:rsid w:val="003C03D8"/>
    <w:rsid w:val="003C094F"/>
    <w:rsid w:val="003C51EE"/>
    <w:rsid w:val="003D01B2"/>
    <w:rsid w:val="003D0C1F"/>
    <w:rsid w:val="003D1A9F"/>
    <w:rsid w:val="003D3246"/>
    <w:rsid w:val="003D3777"/>
    <w:rsid w:val="003D3FC5"/>
    <w:rsid w:val="003D41E5"/>
    <w:rsid w:val="003D45AF"/>
    <w:rsid w:val="003D6572"/>
    <w:rsid w:val="003D74C9"/>
    <w:rsid w:val="003E4C34"/>
    <w:rsid w:val="003E5AEF"/>
    <w:rsid w:val="003E5CD2"/>
    <w:rsid w:val="003F13FA"/>
    <w:rsid w:val="003F1876"/>
    <w:rsid w:val="003F18A7"/>
    <w:rsid w:val="003F2673"/>
    <w:rsid w:val="003F40B4"/>
    <w:rsid w:val="003F72D7"/>
    <w:rsid w:val="00400723"/>
    <w:rsid w:val="004044B4"/>
    <w:rsid w:val="00404A2B"/>
    <w:rsid w:val="00407520"/>
    <w:rsid w:val="00411B70"/>
    <w:rsid w:val="00412187"/>
    <w:rsid w:val="00414113"/>
    <w:rsid w:val="00415BF3"/>
    <w:rsid w:val="00415CEC"/>
    <w:rsid w:val="00415E6A"/>
    <w:rsid w:val="00416609"/>
    <w:rsid w:val="0041788C"/>
    <w:rsid w:val="00421B59"/>
    <w:rsid w:val="00422B38"/>
    <w:rsid w:val="00424266"/>
    <w:rsid w:val="004247F4"/>
    <w:rsid w:val="00424B43"/>
    <w:rsid w:val="00426BB7"/>
    <w:rsid w:val="0042765E"/>
    <w:rsid w:val="00430A65"/>
    <w:rsid w:val="004323D9"/>
    <w:rsid w:val="00432472"/>
    <w:rsid w:val="004326C1"/>
    <w:rsid w:val="00432FF7"/>
    <w:rsid w:val="0043353E"/>
    <w:rsid w:val="00433B01"/>
    <w:rsid w:val="004348F6"/>
    <w:rsid w:val="00436904"/>
    <w:rsid w:val="0044035E"/>
    <w:rsid w:val="004437F2"/>
    <w:rsid w:val="004527A8"/>
    <w:rsid w:val="00452FB3"/>
    <w:rsid w:val="0045303D"/>
    <w:rsid w:val="00454099"/>
    <w:rsid w:val="00455C60"/>
    <w:rsid w:val="0045673D"/>
    <w:rsid w:val="00456941"/>
    <w:rsid w:val="00461222"/>
    <w:rsid w:val="004653C3"/>
    <w:rsid w:val="00466B61"/>
    <w:rsid w:val="00472A66"/>
    <w:rsid w:val="00472D00"/>
    <w:rsid w:val="00472DB1"/>
    <w:rsid w:val="00472E88"/>
    <w:rsid w:val="004740FD"/>
    <w:rsid w:val="00475ABF"/>
    <w:rsid w:val="004760DE"/>
    <w:rsid w:val="00476478"/>
    <w:rsid w:val="00477C70"/>
    <w:rsid w:val="00480598"/>
    <w:rsid w:val="00480B66"/>
    <w:rsid w:val="00483254"/>
    <w:rsid w:val="00490945"/>
    <w:rsid w:val="00490B05"/>
    <w:rsid w:val="004914F1"/>
    <w:rsid w:val="0049236B"/>
    <w:rsid w:val="00495328"/>
    <w:rsid w:val="00495C68"/>
    <w:rsid w:val="004969DB"/>
    <w:rsid w:val="004A0068"/>
    <w:rsid w:val="004A0FDE"/>
    <w:rsid w:val="004A3984"/>
    <w:rsid w:val="004A4615"/>
    <w:rsid w:val="004A6B17"/>
    <w:rsid w:val="004A6DD4"/>
    <w:rsid w:val="004B12A3"/>
    <w:rsid w:val="004B3DAA"/>
    <w:rsid w:val="004B4E8D"/>
    <w:rsid w:val="004B6F6A"/>
    <w:rsid w:val="004B78A6"/>
    <w:rsid w:val="004C26A1"/>
    <w:rsid w:val="004C2C2B"/>
    <w:rsid w:val="004C55D2"/>
    <w:rsid w:val="004D0BDD"/>
    <w:rsid w:val="004D2304"/>
    <w:rsid w:val="004D261C"/>
    <w:rsid w:val="004D37CB"/>
    <w:rsid w:val="004D4BF9"/>
    <w:rsid w:val="004D7399"/>
    <w:rsid w:val="004E13F6"/>
    <w:rsid w:val="004E6926"/>
    <w:rsid w:val="004F09A5"/>
    <w:rsid w:val="004F3048"/>
    <w:rsid w:val="004F3286"/>
    <w:rsid w:val="004F718E"/>
    <w:rsid w:val="005019CC"/>
    <w:rsid w:val="00502A6F"/>
    <w:rsid w:val="00505FBF"/>
    <w:rsid w:val="00506B6D"/>
    <w:rsid w:val="005072EC"/>
    <w:rsid w:val="005105E4"/>
    <w:rsid w:val="00511501"/>
    <w:rsid w:val="00511F72"/>
    <w:rsid w:val="005132FE"/>
    <w:rsid w:val="0051710E"/>
    <w:rsid w:val="00517439"/>
    <w:rsid w:val="0051770D"/>
    <w:rsid w:val="0051777A"/>
    <w:rsid w:val="0052139F"/>
    <w:rsid w:val="00523BFF"/>
    <w:rsid w:val="00523D6E"/>
    <w:rsid w:val="00524566"/>
    <w:rsid w:val="005257A9"/>
    <w:rsid w:val="00526E64"/>
    <w:rsid w:val="00530E4F"/>
    <w:rsid w:val="00530EBC"/>
    <w:rsid w:val="005340A3"/>
    <w:rsid w:val="00537C39"/>
    <w:rsid w:val="00540536"/>
    <w:rsid w:val="00542043"/>
    <w:rsid w:val="00546E65"/>
    <w:rsid w:val="00547AFD"/>
    <w:rsid w:val="00550CF1"/>
    <w:rsid w:val="00550E56"/>
    <w:rsid w:val="00552A8F"/>
    <w:rsid w:val="00554D88"/>
    <w:rsid w:val="005550DE"/>
    <w:rsid w:val="00555B9D"/>
    <w:rsid w:val="00555BF4"/>
    <w:rsid w:val="00555C11"/>
    <w:rsid w:val="00556160"/>
    <w:rsid w:val="005570D9"/>
    <w:rsid w:val="005574F5"/>
    <w:rsid w:val="005601AF"/>
    <w:rsid w:val="00563270"/>
    <w:rsid w:val="00563CD9"/>
    <w:rsid w:val="00563DA6"/>
    <w:rsid w:val="00565920"/>
    <w:rsid w:val="00572EA7"/>
    <w:rsid w:val="00573029"/>
    <w:rsid w:val="005764AE"/>
    <w:rsid w:val="005778B1"/>
    <w:rsid w:val="005778E4"/>
    <w:rsid w:val="005828B6"/>
    <w:rsid w:val="00592261"/>
    <w:rsid w:val="00593101"/>
    <w:rsid w:val="00593313"/>
    <w:rsid w:val="00595124"/>
    <w:rsid w:val="00595A1A"/>
    <w:rsid w:val="00596233"/>
    <w:rsid w:val="0059713F"/>
    <w:rsid w:val="00597955"/>
    <w:rsid w:val="00597F8D"/>
    <w:rsid w:val="005A00DD"/>
    <w:rsid w:val="005A01BA"/>
    <w:rsid w:val="005A0860"/>
    <w:rsid w:val="005A10A6"/>
    <w:rsid w:val="005A193F"/>
    <w:rsid w:val="005A53B4"/>
    <w:rsid w:val="005A595F"/>
    <w:rsid w:val="005A660B"/>
    <w:rsid w:val="005A6E29"/>
    <w:rsid w:val="005B04B4"/>
    <w:rsid w:val="005B2B5E"/>
    <w:rsid w:val="005B32E5"/>
    <w:rsid w:val="005B38D1"/>
    <w:rsid w:val="005B57C7"/>
    <w:rsid w:val="005B5D3B"/>
    <w:rsid w:val="005B641A"/>
    <w:rsid w:val="005B67B7"/>
    <w:rsid w:val="005B716A"/>
    <w:rsid w:val="005B744D"/>
    <w:rsid w:val="005B7AB6"/>
    <w:rsid w:val="005C10D7"/>
    <w:rsid w:val="005C1998"/>
    <w:rsid w:val="005C214E"/>
    <w:rsid w:val="005C402E"/>
    <w:rsid w:val="005C577D"/>
    <w:rsid w:val="005C79AD"/>
    <w:rsid w:val="005D1997"/>
    <w:rsid w:val="005D2116"/>
    <w:rsid w:val="005D2CDD"/>
    <w:rsid w:val="005D3F00"/>
    <w:rsid w:val="005D4283"/>
    <w:rsid w:val="005D4540"/>
    <w:rsid w:val="005D4D41"/>
    <w:rsid w:val="005D5978"/>
    <w:rsid w:val="005D632D"/>
    <w:rsid w:val="005D6414"/>
    <w:rsid w:val="005E2117"/>
    <w:rsid w:val="005E531F"/>
    <w:rsid w:val="005E712B"/>
    <w:rsid w:val="005F2099"/>
    <w:rsid w:val="005F37A6"/>
    <w:rsid w:val="005F795D"/>
    <w:rsid w:val="00600DD6"/>
    <w:rsid w:val="00603FC8"/>
    <w:rsid w:val="006052C1"/>
    <w:rsid w:val="006053D1"/>
    <w:rsid w:val="006055DE"/>
    <w:rsid w:val="006062A9"/>
    <w:rsid w:val="00610797"/>
    <w:rsid w:val="0061114D"/>
    <w:rsid w:val="00611FA7"/>
    <w:rsid w:val="006125BC"/>
    <w:rsid w:val="00612830"/>
    <w:rsid w:val="00615D2D"/>
    <w:rsid w:val="00616605"/>
    <w:rsid w:val="00617634"/>
    <w:rsid w:val="006176E5"/>
    <w:rsid w:val="006204D9"/>
    <w:rsid w:val="006215E7"/>
    <w:rsid w:val="0062482C"/>
    <w:rsid w:val="00625AE1"/>
    <w:rsid w:val="00626CBD"/>
    <w:rsid w:val="00626DA7"/>
    <w:rsid w:val="00627032"/>
    <w:rsid w:val="00627043"/>
    <w:rsid w:val="006350A0"/>
    <w:rsid w:val="0063789A"/>
    <w:rsid w:val="0064003D"/>
    <w:rsid w:val="00640CE6"/>
    <w:rsid w:val="0064311C"/>
    <w:rsid w:val="0064321B"/>
    <w:rsid w:val="00643A2B"/>
    <w:rsid w:val="006440EF"/>
    <w:rsid w:val="006449C0"/>
    <w:rsid w:val="00647305"/>
    <w:rsid w:val="00647551"/>
    <w:rsid w:val="00647E46"/>
    <w:rsid w:val="00651EB3"/>
    <w:rsid w:val="00651EBA"/>
    <w:rsid w:val="0065279D"/>
    <w:rsid w:val="0065281A"/>
    <w:rsid w:val="00653A5D"/>
    <w:rsid w:val="00654B61"/>
    <w:rsid w:val="00655C58"/>
    <w:rsid w:val="006611C9"/>
    <w:rsid w:val="00661268"/>
    <w:rsid w:val="00662F82"/>
    <w:rsid w:val="00665755"/>
    <w:rsid w:val="006673E4"/>
    <w:rsid w:val="00667BFC"/>
    <w:rsid w:val="00667DFD"/>
    <w:rsid w:val="00670BB5"/>
    <w:rsid w:val="0067247C"/>
    <w:rsid w:val="00672F0C"/>
    <w:rsid w:val="0067336D"/>
    <w:rsid w:val="00674C9A"/>
    <w:rsid w:val="0067787D"/>
    <w:rsid w:val="006802BB"/>
    <w:rsid w:val="0068119E"/>
    <w:rsid w:val="006812AF"/>
    <w:rsid w:val="006816BB"/>
    <w:rsid w:val="006818C4"/>
    <w:rsid w:val="00683457"/>
    <w:rsid w:val="00683937"/>
    <w:rsid w:val="00685882"/>
    <w:rsid w:val="00691A1A"/>
    <w:rsid w:val="0069334E"/>
    <w:rsid w:val="0069372A"/>
    <w:rsid w:val="006946E1"/>
    <w:rsid w:val="006960CC"/>
    <w:rsid w:val="0069777A"/>
    <w:rsid w:val="006A0874"/>
    <w:rsid w:val="006A0C56"/>
    <w:rsid w:val="006A48D5"/>
    <w:rsid w:val="006A4D21"/>
    <w:rsid w:val="006A6628"/>
    <w:rsid w:val="006A6B4F"/>
    <w:rsid w:val="006A6F41"/>
    <w:rsid w:val="006B2CB2"/>
    <w:rsid w:val="006B585B"/>
    <w:rsid w:val="006B7B7C"/>
    <w:rsid w:val="006B7C4A"/>
    <w:rsid w:val="006B7D07"/>
    <w:rsid w:val="006C152C"/>
    <w:rsid w:val="006C1F5B"/>
    <w:rsid w:val="006C2C18"/>
    <w:rsid w:val="006C3EA3"/>
    <w:rsid w:val="006C5461"/>
    <w:rsid w:val="006C5B26"/>
    <w:rsid w:val="006C7C2A"/>
    <w:rsid w:val="006D058A"/>
    <w:rsid w:val="006D089A"/>
    <w:rsid w:val="006D37DF"/>
    <w:rsid w:val="006D44A0"/>
    <w:rsid w:val="006D4F05"/>
    <w:rsid w:val="006D73B4"/>
    <w:rsid w:val="006D78B6"/>
    <w:rsid w:val="006E3970"/>
    <w:rsid w:val="006E4C4A"/>
    <w:rsid w:val="006E6099"/>
    <w:rsid w:val="006E7FE8"/>
    <w:rsid w:val="006F129D"/>
    <w:rsid w:val="006F1681"/>
    <w:rsid w:val="006F32EF"/>
    <w:rsid w:val="006F3400"/>
    <w:rsid w:val="006F6E75"/>
    <w:rsid w:val="006F7D4E"/>
    <w:rsid w:val="00700743"/>
    <w:rsid w:val="00700B96"/>
    <w:rsid w:val="00701D41"/>
    <w:rsid w:val="00702884"/>
    <w:rsid w:val="00705426"/>
    <w:rsid w:val="00712436"/>
    <w:rsid w:val="0071544C"/>
    <w:rsid w:val="007166FF"/>
    <w:rsid w:val="00716CB9"/>
    <w:rsid w:val="00720C77"/>
    <w:rsid w:val="0072116B"/>
    <w:rsid w:val="00724D40"/>
    <w:rsid w:val="007278F3"/>
    <w:rsid w:val="00730BB8"/>
    <w:rsid w:val="007310B2"/>
    <w:rsid w:val="00733BFA"/>
    <w:rsid w:val="0073711F"/>
    <w:rsid w:val="00737383"/>
    <w:rsid w:val="0073782C"/>
    <w:rsid w:val="00740A43"/>
    <w:rsid w:val="00742436"/>
    <w:rsid w:val="007431DA"/>
    <w:rsid w:val="0074474C"/>
    <w:rsid w:val="0075002D"/>
    <w:rsid w:val="00750CEB"/>
    <w:rsid w:val="00751E5D"/>
    <w:rsid w:val="00752085"/>
    <w:rsid w:val="00752222"/>
    <w:rsid w:val="007524EC"/>
    <w:rsid w:val="00754E25"/>
    <w:rsid w:val="00755F2E"/>
    <w:rsid w:val="00760F98"/>
    <w:rsid w:val="007701A1"/>
    <w:rsid w:val="0077084B"/>
    <w:rsid w:val="0077304A"/>
    <w:rsid w:val="00773581"/>
    <w:rsid w:val="007741C8"/>
    <w:rsid w:val="007754EE"/>
    <w:rsid w:val="00775B81"/>
    <w:rsid w:val="007770F6"/>
    <w:rsid w:val="00777A06"/>
    <w:rsid w:val="007809FE"/>
    <w:rsid w:val="007823A1"/>
    <w:rsid w:val="00782944"/>
    <w:rsid w:val="00782F04"/>
    <w:rsid w:val="00783B38"/>
    <w:rsid w:val="00783B63"/>
    <w:rsid w:val="007849A4"/>
    <w:rsid w:val="00787CF7"/>
    <w:rsid w:val="007908F0"/>
    <w:rsid w:val="0079239D"/>
    <w:rsid w:val="00793F3E"/>
    <w:rsid w:val="007977B4"/>
    <w:rsid w:val="007977D9"/>
    <w:rsid w:val="0079794C"/>
    <w:rsid w:val="00797A65"/>
    <w:rsid w:val="007A0293"/>
    <w:rsid w:val="007A1451"/>
    <w:rsid w:val="007A1D55"/>
    <w:rsid w:val="007A57E0"/>
    <w:rsid w:val="007A5A94"/>
    <w:rsid w:val="007B0290"/>
    <w:rsid w:val="007B2FA7"/>
    <w:rsid w:val="007B306E"/>
    <w:rsid w:val="007B3A68"/>
    <w:rsid w:val="007B7686"/>
    <w:rsid w:val="007C07CA"/>
    <w:rsid w:val="007C182A"/>
    <w:rsid w:val="007C2737"/>
    <w:rsid w:val="007C5CFA"/>
    <w:rsid w:val="007C68A1"/>
    <w:rsid w:val="007D0001"/>
    <w:rsid w:val="007D12D6"/>
    <w:rsid w:val="007D18D3"/>
    <w:rsid w:val="007D483B"/>
    <w:rsid w:val="007D67B8"/>
    <w:rsid w:val="007E223F"/>
    <w:rsid w:val="007E33B7"/>
    <w:rsid w:val="007E4DF9"/>
    <w:rsid w:val="007E55DD"/>
    <w:rsid w:val="007E573B"/>
    <w:rsid w:val="007E5D23"/>
    <w:rsid w:val="007E6267"/>
    <w:rsid w:val="007F0B72"/>
    <w:rsid w:val="007F0B8E"/>
    <w:rsid w:val="007F0FD8"/>
    <w:rsid w:val="007F4689"/>
    <w:rsid w:val="007F5370"/>
    <w:rsid w:val="007F5A18"/>
    <w:rsid w:val="007F74B5"/>
    <w:rsid w:val="00800743"/>
    <w:rsid w:val="0080240E"/>
    <w:rsid w:val="008028C6"/>
    <w:rsid w:val="0080400B"/>
    <w:rsid w:val="008069F9"/>
    <w:rsid w:val="008075C7"/>
    <w:rsid w:val="00810A3C"/>
    <w:rsid w:val="00811532"/>
    <w:rsid w:val="0081333B"/>
    <w:rsid w:val="008150DD"/>
    <w:rsid w:val="00815EFF"/>
    <w:rsid w:val="00815FB7"/>
    <w:rsid w:val="00821D4C"/>
    <w:rsid w:val="00823B90"/>
    <w:rsid w:val="008316A4"/>
    <w:rsid w:val="00833A80"/>
    <w:rsid w:val="008345DD"/>
    <w:rsid w:val="0083490C"/>
    <w:rsid w:val="00834AD9"/>
    <w:rsid w:val="00835258"/>
    <w:rsid w:val="00840154"/>
    <w:rsid w:val="008407DD"/>
    <w:rsid w:val="00841109"/>
    <w:rsid w:val="00842270"/>
    <w:rsid w:val="0084336F"/>
    <w:rsid w:val="00843745"/>
    <w:rsid w:val="00843E05"/>
    <w:rsid w:val="00846AFC"/>
    <w:rsid w:val="00847152"/>
    <w:rsid w:val="00847F3D"/>
    <w:rsid w:val="00850B93"/>
    <w:rsid w:val="00852911"/>
    <w:rsid w:val="00852980"/>
    <w:rsid w:val="008543E2"/>
    <w:rsid w:val="00855663"/>
    <w:rsid w:val="0085592E"/>
    <w:rsid w:val="0086106C"/>
    <w:rsid w:val="00863F0C"/>
    <w:rsid w:val="0086433B"/>
    <w:rsid w:val="0086450C"/>
    <w:rsid w:val="00866759"/>
    <w:rsid w:val="00867735"/>
    <w:rsid w:val="00871066"/>
    <w:rsid w:val="00871832"/>
    <w:rsid w:val="00871FD3"/>
    <w:rsid w:val="00872996"/>
    <w:rsid w:val="008731A0"/>
    <w:rsid w:val="008744DD"/>
    <w:rsid w:val="008751A9"/>
    <w:rsid w:val="008756A9"/>
    <w:rsid w:val="00877A02"/>
    <w:rsid w:val="00880883"/>
    <w:rsid w:val="00883756"/>
    <w:rsid w:val="00883ABD"/>
    <w:rsid w:val="00883F44"/>
    <w:rsid w:val="00885AC2"/>
    <w:rsid w:val="00885D61"/>
    <w:rsid w:val="00886161"/>
    <w:rsid w:val="008865DA"/>
    <w:rsid w:val="008872AB"/>
    <w:rsid w:val="00887444"/>
    <w:rsid w:val="008909A8"/>
    <w:rsid w:val="00890B22"/>
    <w:rsid w:val="00891028"/>
    <w:rsid w:val="0089299E"/>
    <w:rsid w:val="00893727"/>
    <w:rsid w:val="00894508"/>
    <w:rsid w:val="00894646"/>
    <w:rsid w:val="00894685"/>
    <w:rsid w:val="00894C8A"/>
    <w:rsid w:val="00895D0F"/>
    <w:rsid w:val="00895FA9"/>
    <w:rsid w:val="00896DFE"/>
    <w:rsid w:val="00897FCF"/>
    <w:rsid w:val="008A0CAE"/>
    <w:rsid w:val="008A171C"/>
    <w:rsid w:val="008A2468"/>
    <w:rsid w:val="008A34F7"/>
    <w:rsid w:val="008A583D"/>
    <w:rsid w:val="008A715A"/>
    <w:rsid w:val="008B047B"/>
    <w:rsid w:val="008B43BB"/>
    <w:rsid w:val="008B6C2B"/>
    <w:rsid w:val="008B705A"/>
    <w:rsid w:val="008B74B5"/>
    <w:rsid w:val="008C0873"/>
    <w:rsid w:val="008C35E0"/>
    <w:rsid w:val="008C3878"/>
    <w:rsid w:val="008C453F"/>
    <w:rsid w:val="008C565A"/>
    <w:rsid w:val="008C5CB4"/>
    <w:rsid w:val="008C6B32"/>
    <w:rsid w:val="008D0E18"/>
    <w:rsid w:val="008D19AC"/>
    <w:rsid w:val="008D20B2"/>
    <w:rsid w:val="008D2EFC"/>
    <w:rsid w:val="008D323A"/>
    <w:rsid w:val="008D508D"/>
    <w:rsid w:val="008D5399"/>
    <w:rsid w:val="008D58B7"/>
    <w:rsid w:val="008D5ECF"/>
    <w:rsid w:val="008D704D"/>
    <w:rsid w:val="008D78D2"/>
    <w:rsid w:val="008D7B6F"/>
    <w:rsid w:val="008E1C08"/>
    <w:rsid w:val="008E1E15"/>
    <w:rsid w:val="008E27A3"/>
    <w:rsid w:val="008E28A9"/>
    <w:rsid w:val="008E3EF8"/>
    <w:rsid w:val="008E450E"/>
    <w:rsid w:val="008E49DC"/>
    <w:rsid w:val="008E4B57"/>
    <w:rsid w:val="008E4CB1"/>
    <w:rsid w:val="008E5361"/>
    <w:rsid w:val="008E5D0F"/>
    <w:rsid w:val="008E67E1"/>
    <w:rsid w:val="008E7B25"/>
    <w:rsid w:val="008E7D3F"/>
    <w:rsid w:val="008F1F4F"/>
    <w:rsid w:val="008F4F98"/>
    <w:rsid w:val="008F5717"/>
    <w:rsid w:val="008F70E5"/>
    <w:rsid w:val="008F72C1"/>
    <w:rsid w:val="008F7BB8"/>
    <w:rsid w:val="009025E6"/>
    <w:rsid w:val="00902B8B"/>
    <w:rsid w:val="00903732"/>
    <w:rsid w:val="00905036"/>
    <w:rsid w:val="009074E7"/>
    <w:rsid w:val="00907B7B"/>
    <w:rsid w:val="00910A76"/>
    <w:rsid w:val="00910D33"/>
    <w:rsid w:val="0091170A"/>
    <w:rsid w:val="0091408A"/>
    <w:rsid w:val="00915295"/>
    <w:rsid w:val="009153FE"/>
    <w:rsid w:val="0091648F"/>
    <w:rsid w:val="009167D1"/>
    <w:rsid w:val="0091681A"/>
    <w:rsid w:val="0092086C"/>
    <w:rsid w:val="009244FE"/>
    <w:rsid w:val="00926670"/>
    <w:rsid w:val="009277FE"/>
    <w:rsid w:val="00933F1D"/>
    <w:rsid w:val="0093540E"/>
    <w:rsid w:val="0094561D"/>
    <w:rsid w:val="00947983"/>
    <w:rsid w:val="00950DEE"/>
    <w:rsid w:val="00950E6D"/>
    <w:rsid w:val="00951C86"/>
    <w:rsid w:val="00952C37"/>
    <w:rsid w:val="00953424"/>
    <w:rsid w:val="00953A43"/>
    <w:rsid w:val="00953EEF"/>
    <w:rsid w:val="0095459C"/>
    <w:rsid w:val="00955203"/>
    <w:rsid w:val="00956B11"/>
    <w:rsid w:val="00957EC5"/>
    <w:rsid w:val="00961816"/>
    <w:rsid w:val="009627AD"/>
    <w:rsid w:val="00971202"/>
    <w:rsid w:val="00973DBA"/>
    <w:rsid w:val="00974DE7"/>
    <w:rsid w:val="00975056"/>
    <w:rsid w:val="009753E2"/>
    <w:rsid w:val="00975B0B"/>
    <w:rsid w:val="0097715A"/>
    <w:rsid w:val="009804FC"/>
    <w:rsid w:val="00982335"/>
    <w:rsid w:val="00982631"/>
    <w:rsid w:val="00982BF8"/>
    <w:rsid w:val="00982F7C"/>
    <w:rsid w:val="00982F9C"/>
    <w:rsid w:val="00983BD7"/>
    <w:rsid w:val="009847B8"/>
    <w:rsid w:val="00985D38"/>
    <w:rsid w:val="00986355"/>
    <w:rsid w:val="00986940"/>
    <w:rsid w:val="009874AB"/>
    <w:rsid w:val="0099030F"/>
    <w:rsid w:val="0099112C"/>
    <w:rsid w:val="0099149A"/>
    <w:rsid w:val="009916B4"/>
    <w:rsid w:val="0099505B"/>
    <w:rsid w:val="009963E4"/>
    <w:rsid w:val="0099664F"/>
    <w:rsid w:val="009A3EA2"/>
    <w:rsid w:val="009A406B"/>
    <w:rsid w:val="009A4FF1"/>
    <w:rsid w:val="009A5F7E"/>
    <w:rsid w:val="009A72C0"/>
    <w:rsid w:val="009A7A1C"/>
    <w:rsid w:val="009B15E0"/>
    <w:rsid w:val="009B2284"/>
    <w:rsid w:val="009B4000"/>
    <w:rsid w:val="009C036F"/>
    <w:rsid w:val="009C1335"/>
    <w:rsid w:val="009C1BDC"/>
    <w:rsid w:val="009C29D3"/>
    <w:rsid w:val="009C2F58"/>
    <w:rsid w:val="009C4618"/>
    <w:rsid w:val="009C515E"/>
    <w:rsid w:val="009C542E"/>
    <w:rsid w:val="009C5E5B"/>
    <w:rsid w:val="009C610F"/>
    <w:rsid w:val="009C7051"/>
    <w:rsid w:val="009C7B5E"/>
    <w:rsid w:val="009C7B85"/>
    <w:rsid w:val="009D00A8"/>
    <w:rsid w:val="009D4C7E"/>
    <w:rsid w:val="009D5984"/>
    <w:rsid w:val="009D5FEA"/>
    <w:rsid w:val="009D6230"/>
    <w:rsid w:val="009D7047"/>
    <w:rsid w:val="009E06AF"/>
    <w:rsid w:val="009E2165"/>
    <w:rsid w:val="009E41E0"/>
    <w:rsid w:val="009E50CC"/>
    <w:rsid w:val="009F09F8"/>
    <w:rsid w:val="009F1698"/>
    <w:rsid w:val="009F24C2"/>
    <w:rsid w:val="009F2C45"/>
    <w:rsid w:val="009F37A2"/>
    <w:rsid w:val="009F40F8"/>
    <w:rsid w:val="009F45FE"/>
    <w:rsid w:val="009F5AF9"/>
    <w:rsid w:val="009F6C0D"/>
    <w:rsid w:val="009F6EF2"/>
    <w:rsid w:val="009F7AF9"/>
    <w:rsid w:val="009F7E9D"/>
    <w:rsid w:val="00A00D73"/>
    <w:rsid w:val="00A00DA8"/>
    <w:rsid w:val="00A017AC"/>
    <w:rsid w:val="00A018C0"/>
    <w:rsid w:val="00A01CE5"/>
    <w:rsid w:val="00A02739"/>
    <w:rsid w:val="00A02BCF"/>
    <w:rsid w:val="00A040C7"/>
    <w:rsid w:val="00A04A00"/>
    <w:rsid w:val="00A051A9"/>
    <w:rsid w:val="00A104BD"/>
    <w:rsid w:val="00A13C2D"/>
    <w:rsid w:val="00A14C69"/>
    <w:rsid w:val="00A20534"/>
    <w:rsid w:val="00A22263"/>
    <w:rsid w:val="00A2258D"/>
    <w:rsid w:val="00A229A9"/>
    <w:rsid w:val="00A22E7D"/>
    <w:rsid w:val="00A241CD"/>
    <w:rsid w:val="00A249C0"/>
    <w:rsid w:val="00A26A75"/>
    <w:rsid w:val="00A30DCD"/>
    <w:rsid w:val="00A31773"/>
    <w:rsid w:val="00A31E9C"/>
    <w:rsid w:val="00A36623"/>
    <w:rsid w:val="00A3738D"/>
    <w:rsid w:val="00A377A5"/>
    <w:rsid w:val="00A40074"/>
    <w:rsid w:val="00A40D53"/>
    <w:rsid w:val="00A415D4"/>
    <w:rsid w:val="00A42FBC"/>
    <w:rsid w:val="00A4368F"/>
    <w:rsid w:val="00A44A91"/>
    <w:rsid w:val="00A44C3B"/>
    <w:rsid w:val="00A44E32"/>
    <w:rsid w:val="00A44F13"/>
    <w:rsid w:val="00A45650"/>
    <w:rsid w:val="00A517CD"/>
    <w:rsid w:val="00A52786"/>
    <w:rsid w:val="00A52D2C"/>
    <w:rsid w:val="00A53C14"/>
    <w:rsid w:val="00A53CFF"/>
    <w:rsid w:val="00A57D3A"/>
    <w:rsid w:val="00A605AF"/>
    <w:rsid w:val="00A60875"/>
    <w:rsid w:val="00A61A7D"/>
    <w:rsid w:val="00A621D7"/>
    <w:rsid w:val="00A64216"/>
    <w:rsid w:val="00A64E37"/>
    <w:rsid w:val="00A663EE"/>
    <w:rsid w:val="00A66C44"/>
    <w:rsid w:val="00A70979"/>
    <w:rsid w:val="00A71497"/>
    <w:rsid w:val="00A7228B"/>
    <w:rsid w:val="00A726E2"/>
    <w:rsid w:val="00A73675"/>
    <w:rsid w:val="00A751B8"/>
    <w:rsid w:val="00A753AA"/>
    <w:rsid w:val="00A77279"/>
    <w:rsid w:val="00A772B9"/>
    <w:rsid w:val="00A80DAF"/>
    <w:rsid w:val="00A846B4"/>
    <w:rsid w:val="00A84ED7"/>
    <w:rsid w:val="00A87997"/>
    <w:rsid w:val="00A9004A"/>
    <w:rsid w:val="00A926AF"/>
    <w:rsid w:val="00A926F0"/>
    <w:rsid w:val="00A93D6F"/>
    <w:rsid w:val="00A950F0"/>
    <w:rsid w:val="00A97A02"/>
    <w:rsid w:val="00AA1A4D"/>
    <w:rsid w:val="00AA2F4D"/>
    <w:rsid w:val="00AA3DB8"/>
    <w:rsid w:val="00AA4030"/>
    <w:rsid w:val="00AA4F86"/>
    <w:rsid w:val="00AA7E08"/>
    <w:rsid w:val="00AB3EA0"/>
    <w:rsid w:val="00AB6A00"/>
    <w:rsid w:val="00AC1124"/>
    <w:rsid w:val="00AC2822"/>
    <w:rsid w:val="00AC2883"/>
    <w:rsid w:val="00AC2A67"/>
    <w:rsid w:val="00AC2A78"/>
    <w:rsid w:val="00AC2ED1"/>
    <w:rsid w:val="00AC4006"/>
    <w:rsid w:val="00AC689F"/>
    <w:rsid w:val="00AD07FF"/>
    <w:rsid w:val="00AD14CD"/>
    <w:rsid w:val="00AD5E2E"/>
    <w:rsid w:val="00AD7214"/>
    <w:rsid w:val="00AE2CB1"/>
    <w:rsid w:val="00AE5973"/>
    <w:rsid w:val="00AF0303"/>
    <w:rsid w:val="00AF17D2"/>
    <w:rsid w:val="00AF3657"/>
    <w:rsid w:val="00AF3FF4"/>
    <w:rsid w:val="00AF42DE"/>
    <w:rsid w:val="00AF46DE"/>
    <w:rsid w:val="00AF53D4"/>
    <w:rsid w:val="00AF64CB"/>
    <w:rsid w:val="00AF6EE5"/>
    <w:rsid w:val="00AF74EA"/>
    <w:rsid w:val="00AF7A4D"/>
    <w:rsid w:val="00AF7C2B"/>
    <w:rsid w:val="00B00B03"/>
    <w:rsid w:val="00B00CBF"/>
    <w:rsid w:val="00B0166A"/>
    <w:rsid w:val="00B01ACB"/>
    <w:rsid w:val="00B03537"/>
    <w:rsid w:val="00B062E2"/>
    <w:rsid w:val="00B06E74"/>
    <w:rsid w:val="00B06E81"/>
    <w:rsid w:val="00B103CD"/>
    <w:rsid w:val="00B1126A"/>
    <w:rsid w:val="00B133BD"/>
    <w:rsid w:val="00B13997"/>
    <w:rsid w:val="00B154CA"/>
    <w:rsid w:val="00B1591A"/>
    <w:rsid w:val="00B16423"/>
    <w:rsid w:val="00B20125"/>
    <w:rsid w:val="00B21CE5"/>
    <w:rsid w:val="00B22D32"/>
    <w:rsid w:val="00B22EF3"/>
    <w:rsid w:val="00B230FE"/>
    <w:rsid w:val="00B27232"/>
    <w:rsid w:val="00B3300D"/>
    <w:rsid w:val="00B3358A"/>
    <w:rsid w:val="00B415A7"/>
    <w:rsid w:val="00B44B3B"/>
    <w:rsid w:val="00B46DF6"/>
    <w:rsid w:val="00B478D1"/>
    <w:rsid w:val="00B510B3"/>
    <w:rsid w:val="00B519CB"/>
    <w:rsid w:val="00B52862"/>
    <w:rsid w:val="00B52DCD"/>
    <w:rsid w:val="00B55D91"/>
    <w:rsid w:val="00B55EF6"/>
    <w:rsid w:val="00B61FB7"/>
    <w:rsid w:val="00B632F4"/>
    <w:rsid w:val="00B65A51"/>
    <w:rsid w:val="00B65C18"/>
    <w:rsid w:val="00B661A2"/>
    <w:rsid w:val="00B671B9"/>
    <w:rsid w:val="00B7067C"/>
    <w:rsid w:val="00B70C29"/>
    <w:rsid w:val="00B72707"/>
    <w:rsid w:val="00B737D4"/>
    <w:rsid w:val="00B7390F"/>
    <w:rsid w:val="00B75B2C"/>
    <w:rsid w:val="00B760EE"/>
    <w:rsid w:val="00B765CC"/>
    <w:rsid w:val="00B77517"/>
    <w:rsid w:val="00B77D77"/>
    <w:rsid w:val="00B80F6B"/>
    <w:rsid w:val="00B81991"/>
    <w:rsid w:val="00B819C8"/>
    <w:rsid w:val="00B81AEA"/>
    <w:rsid w:val="00B82F34"/>
    <w:rsid w:val="00B83505"/>
    <w:rsid w:val="00B847C2"/>
    <w:rsid w:val="00B84D75"/>
    <w:rsid w:val="00B86870"/>
    <w:rsid w:val="00B90ECD"/>
    <w:rsid w:val="00B90F43"/>
    <w:rsid w:val="00B92025"/>
    <w:rsid w:val="00B92AF9"/>
    <w:rsid w:val="00B92EEB"/>
    <w:rsid w:val="00B93831"/>
    <w:rsid w:val="00B93C22"/>
    <w:rsid w:val="00B9440D"/>
    <w:rsid w:val="00B95015"/>
    <w:rsid w:val="00BA2E1B"/>
    <w:rsid w:val="00BA3815"/>
    <w:rsid w:val="00BA520A"/>
    <w:rsid w:val="00BA6A97"/>
    <w:rsid w:val="00BA6C7D"/>
    <w:rsid w:val="00BB0130"/>
    <w:rsid w:val="00BB193E"/>
    <w:rsid w:val="00BB1B57"/>
    <w:rsid w:val="00BB3702"/>
    <w:rsid w:val="00BB3D4D"/>
    <w:rsid w:val="00BB4382"/>
    <w:rsid w:val="00BB4E1F"/>
    <w:rsid w:val="00BB73CE"/>
    <w:rsid w:val="00BB76CC"/>
    <w:rsid w:val="00BC1E2F"/>
    <w:rsid w:val="00BC31C2"/>
    <w:rsid w:val="00BC72AF"/>
    <w:rsid w:val="00BC7FE1"/>
    <w:rsid w:val="00BD04C6"/>
    <w:rsid w:val="00BD2DD1"/>
    <w:rsid w:val="00BD3307"/>
    <w:rsid w:val="00BD40D0"/>
    <w:rsid w:val="00BD64D4"/>
    <w:rsid w:val="00BD7C73"/>
    <w:rsid w:val="00BE14A2"/>
    <w:rsid w:val="00BE27B0"/>
    <w:rsid w:val="00BE2E33"/>
    <w:rsid w:val="00BE3950"/>
    <w:rsid w:val="00BE5EF5"/>
    <w:rsid w:val="00BE6247"/>
    <w:rsid w:val="00BE63B2"/>
    <w:rsid w:val="00BE78D1"/>
    <w:rsid w:val="00BF0046"/>
    <w:rsid w:val="00BF21B0"/>
    <w:rsid w:val="00BF340F"/>
    <w:rsid w:val="00BF3771"/>
    <w:rsid w:val="00BF3A00"/>
    <w:rsid w:val="00BF3A02"/>
    <w:rsid w:val="00BF7134"/>
    <w:rsid w:val="00C01299"/>
    <w:rsid w:val="00C03DBA"/>
    <w:rsid w:val="00C03FD2"/>
    <w:rsid w:val="00C050F4"/>
    <w:rsid w:val="00C05EA0"/>
    <w:rsid w:val="00C06D04"/>
    <w:rsid w:val="00C07B63"/>
    <w:rsid w:val="00C10299"/>
    <w:rsid w:val="00C117CA"/>
    <w:rsid w:val="00C12258"/>
    <w:rsid w:val="00C12303"/>
    <w:rsid w:val="00C12AA3"/>
    <w:rsid w:val="00C12BE1"/>
    <w:rsid w:val="00C13920"/>
    <w:rsid w:val="00C1446A"/>
    <w:rsid w:val="00C14C1F"/>
    <w:rsid w:val="00C14D09"/>
    <w:rsid w:val="00C161CD"/>
    <w:rsid w:val="00C16A56"/>
    <w:rsid w:val="00C1712F"/>
    <w:rsid w:val="00C17201"/>
    <w:rsid w:val="00C179C9"/>
    <w:rsid w:val="00C17CFD"/>
    <w:rsid w:val="00C230D0"/>
    <w:rsid w:val="00C24E15"/>
    <w:rsid w:val="00C2501A"/>
    <w:rsid w:val="00C25022"/>
    <w:rsid w:val="00C25D72"/>
    <w:rsid w:val="00C2607B"/>
    <w:rsid w:val="00C2662F"/>
    <w:rsid w:val="00C27ED1"/>
    <w:rsid w:val="00C3044C"/>
    <w:rsid w:val="00C3245D"/>
    <w:rsid w:val="00C36CC7"/>
    <w:rsid w:val="00C36F33"/>
    <w:rsid w:val="00C36FBA"/>
    <w:rsid w:val="00C37765"/>
    <w:rsid w:val="00C40101"/>
    <w:rsid w:val="00C40F42"/>
    <w:rsid w:val="00C4273D"/>
    <w:rsid w:val="00C4292E"/>
    <w:rsid w:val="00C43668"/>
    <w:rsid w:val="00C43A41"/>
    <w:rsid w:val="00C446CA"/>
    <w:rsid w:val="00C45AF0"/>
    <w:rsid w:val="00C479E5"/>
    <w:rsid w:val="00C51025"/>
    <w:rsid w:val="00C51DB4"/>
    <w:rsid w:val="00C51F54"/>
    <w:rsid w:val="00C52397"/>
    <w:rsid w:val="00C54481"/>
    <w:rsid w:val="00C54556"/>
    <w:rsid w:val="00C551DF"/>
    <w:rsid w:val="00C5544B"/>
    <w:rsid w:val="00C6184F"/>
    <w:rsid w:val="00C620E0"/>
    <w:rsid w:val="00C639BB"/>
    <w:rsid w:val="00C64E4C"/>
    <w:rsid w:val="00C7101C"/>
    <w:rsid w:val="00C72B2E"/>
    <w:rsid w:val="00C743E9"/>
    <w:rsid w:val="00C77A38"/>
    <w:rsid w:val="00C8055F"/>
    <w:rsid w:val="00C8178D"/>
    <w:rsid w:val="00C83BBB"/>
    <w:rsid w:val="00C8451D"/>
    <w:rsid w:val="00C854BA"/>
    <w:rsid w:val="00C913EB"/>
    <w:rsid w:val="00C927A0"/>
    <w:rsid w:val="00C92F08"/>
    <w:rsid w:val="00C94BB2"/>
    <w:rsid w:val="00C95571"/>
    <w:rsid w:val="00C96034"/>
    <w:rsid w:val="00CA196B"/>
    <w:rsid w:val="00CA1C27"/>
    <w:rsid w:val="00CA279F"/>
    <w:rsid w:val="00CA2C1F"/>
    <w:rsid w:val="00CA65D7"/>
    <w:rsid w:val="00CB1333"/>
    <w:rsid w:val="00CB3BFB"/>
    <w:rsid w:val="00CB3D13"/>
    <w:rsid w:val="00CB4D5F"/>
    <w:rsid w:val="00CB5EEB"/>
    <w:rsid w:val="00CC1B27"/>
    <w:rsid w:val="00CC3395"/>
    <w:rsid w:val="00CC3F7E"/>
    <w:rsid w:val="00CC4BF9"/>
    <w:rsid w:val="00CD0C76"/>
    <w:rsid w:val="00CD0DB4"/>
    <w:rsid w:val="00CD1D0A"/>
    <w:rsid w:val="00CD2A5C"/>
    <w:rsid w:val="00CD3302"/>
    <w:rsid w:val="00CD4B55"/>
    <w:rsid w:val="00CD5D7E"/>
    <w:rsid w:val="00CD6482"/>
    <w:rsid w:val="00CD6872"/>
    <w:rsid w:val="00CD6A1C"/>
    <w:rsid w:val="00CD7FF4"/>
    <w:rsid w:val="00CE01EE"/>
    <w:rsid w:val="00CE0EA0"/>
    <w:rsid w:val="00CE12BB"/>
    <w:rsid w:val="00CE2BE9"/>
    <w:rsid w:val="00CE2D1B"/>
    <w:rsid w:val="00CE4287"/>
    <w:rsid w:val="00CF2320"/>
    <w:rsid w:val="00CF2921"/>
    <w:rsid w:val="00CF5CEA"/>
    <w:rsid w:val="00CF695E"/>
    <w:rsid w:val="00D01EA0"/>
    <w:rsid w:val="00D02D82"/>
    <w:rsid w:val="00D03ACB"/>
    <w:rsid w:val="00D03CD2"/>
    <w:rsid w:val="00D04A44"/>
    <w:rsid w:val="00D05378"/>
    <w:rsid w:val="00D11090"/>
    <w:rsid w:val="00D111C1"/>
    <w:rsid w:val="00D121EB"/>
    <w:rsid w:val="00D13175"/>
    <w:rsid w:val="00D1328A"/>
    <w:rsid w:val="00D156CC"/>
    <w:rsid w:val="00D16C21"/>
    <w:rsid w:val="00D21AF0"/>
    <w:rsid w:val="00D2254B"/>
    <w:rsid w:val="00D242D0"/>
    <w:rsid w:val="00D2519F"/>
    <w:rsid w:val="00D27635"/>
    <w:rsid w:val="00D33501"/>
    <w:rsid w:val="00D3426E"/>
    <w:rsid w:val="00D35794"/>
    <w:rsid w:val="00D36C7E"/>
    <w:rsid w:val="00D36EA2"/>
    <w:rsid w:val="00D40657"/>
    <w:rsid w:val="00D43636"/>
    <w:rsid w:val="00D44626"/>
    <w:rsid w:val="00D44B0A"/>
    <w:rsid w:val="00D47B34"/>
    <w:rsid w:val="00D53EF9"/>
    <w:rsid w:val="00D54FDF"/>
    <w:rsid w:val="00D55BEF"/>
    <w:rsid w:val="00D56BC8"/>
    <w:rsid w:val="00D57275"/>
    <w:rsid w:val="00D57C2D"/>
    <w:rsid w:val="00D62B90"/>
    <w:rsid w:val="00D66685"/>
    <w:rsid w:val="00D66FEE"/>
    <w:rsid w:val="00D71009"/>
    <w:rsid w:val="00D72537"/>
    <w:rsid w:val="00D72AC8"/>
    <w:rsid w:val="00D72BF9"/>
    <w:rsid w:val="00D747CF"/>
    <w:rsid w:val="00D75B50"/>
    <w:rsid w:val="00D76B61"/>
    <w:rsid w:val="00D80C10"/>
    <w:rsid w:val="00D821F4"/>
    <w:rsid w:val="00D842F5"/>
    <w:rsid w:val="00D8502C"/>
    <w:rsid w:val="00D86061"/>
    <w:rsid w:val="00D9278E"/>
    <w:rsid w:val="00D92E5F"/>
    <w:rsid w:val="00D94CBA"/>
    <w:rsid w:val="00D9537E"/>
    <w:rsid w:val="00D972E8"/>
    <w:rsid w:val="00D976B3"/>
    <w:rsid w:val="00D97B84"/>
    <w:rsid w:val="00DA0C97"/>
    <w:rsid w:val="00DA1042"/>
    <w:rsid w:val="00DA4E6B"/>
    <w:rsid w:val="00DA51AD"/>
    <w:rsid w:val="00DA76CB"/>
    <w:rsid w:val="00DA7FDA"/>
    <w:rsid w:val="00DB0874"/>
    <w:rsid w:val="00DC022B"/>
    <w:rsid w:val="00DC28D7"/>
    <w:rsid w:val="00DC2DAB"/>
    <w:rsid w:val="00DC4203"/>
    <w:rsid w:val="00DC52D9"/>
    <w:rsid w:val="00DC5535"/>
    <w:rsid w:val="00DC608B"/>
    <w:rsid w:val="00DC6491"/>
    <w:rsid w:val="00DC6601"/>
    <w:rsid w:val="00DD03EB"/>
    <w:rsid w:val="00DD0A42"/>
    <w:rsid w:val="00DD0DAD"/>
    <w:rsid w:val="00DD0EA0"/>
    <w:rsid w:val="00DD1C09"/>
    <w:rsid w:val="00DD203C"/>
    <w:rsid w:val="00DE3319"/>
    <w:rsid w:val="00DE4217"/>
    <w:rsid w:val="00DE4871"/>
    <w:rsid w:val="00DE5C69"/>
    <w:rsid w:val="00DE6C29"/>
    <w:rsid w:val="00DE7C93"/>
    <w:rsid w:val="00DF0B46"/>
    <w:rsid w:val="00DF11DD"/>
    <w:rsid w:val="00DF22B4"/>
    <w:rsid w:val="00DF2593"/>
    <w:rsid w:val="00DF2C57"/>
    <w:rsid w:val="00DF4EB1"/>
    <w:rsid w:val="00DF6197"/>
    <w:rsid w:val="00DF66D8"/>
    <w:rsid w:val="00E0012F"/>
    <w:rsid w:val="00E0172C"/>
    <w:rsid w:val="00E01867"/>
    <w:rsid w:val="00E01C6D"/>
    <w:rsid w:val="00E01C7D"/>
    <w:rsid w:val="00E021F4"/>
    <w:rsid w:val="00E03324"/>
    <w:rsid w:val="00E041C3"/>
    <w:rsid w:val="00E065ED"/>
    <w:rsid w:val="00E0753B"/>
    <w:rsid w:val="00E077B4"/>
    <w:rsid w:val="00E10686"/>
    <w:rsid w:val="00E11FE8"/>
    <w:rsid w:val="00E1272E"/>
    <w:rsid w:val="00E131D1"/>
    <w:rsid w:val="00E1367C"/>
    <w:rsid w:val="00E17045"/>
    <w:rsid w:val="00E20D82"/>
    <w:rsid w:val="00E21BDA"/>
    <w:rsid w:val="00E21D98"/>
    <w:rsid w:val="00E278F2"/>
    <w:rsid w:val="00E30B94"/>
    <w:rsid w:val="00E31D44"/>
    <w:rsid w:val="00E3222F"/>
    <w:rsid w:val="00E32C5F"/>
    <w:rsid w:val="00E32DBA"/>
    <w:rsid w:val="00E3394F"/>
    <w:rsid w:val="00E33CA7"/>
    <w:rsid w:val="00E3448E"/>
    <w:rsid w:val="00E34D64"/>
    <w:rsid w:val="00E35954"/>
    <w:rsid w:val="00E35EF4"/>
    <w:rsid w:val="00E36A3F"/>
    <w:rsid w:val="00E36BE5"/>
    <w:rsid w:val="00E4055A"/>
    <w:rsid w:val="00E40B57"/>
    <w:rsid w:val="00E40E3D"/>
    <w:rsid w:val="00E410CD"/>
    <w:rsid w:val="00E420D4"/>
    <w:rsid w:val="00E42777"/>
    <w:rsid w:val="00E42D19"/>
    <w:rsid w:val="00E44562"/>
    <w:rsid w:val="00E45767"/>
    <w:rsid w:val="00E45FA3"/>
    <w:rsid w:val="00E53113"/>
    <w:rsid w:val="00E53860"/>
    <w:rsid w:val="00E54BBA"/>
    <w:rsid w:val="00E54FFA"/>
    <w:rsid w:val="00E550CC"/>
    <w:rsid w:val="00E555A3"/>
    <w:rsid w:val="00E57132"/>
    <w:rsid w:val="00E57682"/>
    <w:rsid w:val="00E57B0F"/>
    <w:rsid w:val="00E62C3C"/>
    <w:rsid w:val="00E63587"/>
    <w:rsid w:val="00E65CEB"/>
    <w:rsid w:val="00E66569"/>
    <w:rsid w:val="00E67D21"/>
    <w:rsid w:val="00E705DD"/>
    <w:rsid w:val="00E708B0"/>
    <w:rsid w:val="00E72D9F"/>
    <w:rsid w:val="00E75160"/>
    <w:rsid w:val="00E760C1"/>
    <w:rsid w:val="00E7613B"/>
    <w:rsid w:val="00E80481"/>
    <w:rsid w:val="00E80910"/>
    <w:rsid w:val="00E822C9"/>
    <w:rsid w:val="00E8291F"/>
    <w:rsid w:val="00E83BE1"/>
    <w:rsid w:val="00E8431C"/>
    <w:rsid w:val="00E848EF"/>
    <w:rsid w:val="00E8792E"/>
    <w:rsid w:val="00E9052B"/>
    <w:rsid w:val="00E929BA"/>
    <w:rsid w:val="00E929D0"/>
    <w:rsid w:val="00E9399E"/>
    <w:rsid w:val="00E9410A"/>
    <w:rsid w:val="00E95680"/>
    <w:rsid w:val="00E9581D"/>
    <w:rsid w:val="00E962B7"/>
    <w:rsid w:val="00EA0075"/>
    <w:rsid w:val="00EA12A5"/>
    <w:rsid w:val="00EA16FB"/>
    <w:rsid w:val="00EA1E83"/>
    <w:rsid w:val="00EA2D13"/>
    <w:rsid w:val="00EA32FE"/>
    <w:rsid w:val="00EA41E9"/>
    <w:rsid w:val="00EA71EE"/>
    <w:rsid w:val="00EA7B15"/>
    <w:rsid w:val="00EA7F85"/>
    <w:rsid w:val="00EB04A6"/>
    <w:rsid w:val="00EB2ED0"/>
    <w:rsid w:val="00EB5FA4"/>
    <w:rsid w:val="00EB6A74"/>
    <w:rsid w:val="00EB6DDD"/>
    <w:rsid w:val="00EB760A"/>
    <w:rsid w:val="00EC0CF3"/>
    <w:rsid w:val="00EC1887"/>
    <w:rsid w:val="00EC54D1"/>
    <w:rsid w:val="00EC5D39"/>
    <w:rsid w:val="00EC78E5"/>
    <w:rsid w:val="00ED1166"/>
    <w:rsid w:val="00ED2077"/>
    <w:rsid w:val="00ED34FD"/>
    <w:rsid w:val="00ED3BDD"/>
    <w:rsid w:val="00ED425B"/>
    <w:rsid w:val="00ED4D2A"/>
    <w:rsid w:val="00ED53DE"/>
    <w:rsid w:val="00ED5447"/>
    <w:rsid w:val="00ED5FCF"/>
    <w:rsid w:val="00ED703B"/>
    <w:rsid w:val="00EE1273"/>
    <w:rsid w:val="00EE283B"/>
    <w:rsid w:val="00EE2AB8"/>
    <w:rsid w:val="00EE3476"/>
    <w:rsid w:val="00EE3615"/>
    <w:rsid w:val="00EE3819"/>
    <w:rsid w:val="00EE45C8"/>
    <w:rsid w:val="00EE6915"/>
    <w:rsid w:val="00EE6BB1"/>
    <w:rsid w:val="00EF0266"/>
    <w:rsid w:val="00EF2C00"/>
    <w:rsid w:val="00EF369D"/>
    <w:rsid w:val="00EF47E9"/>
    <w:rsid w:val="00EF49ED"/>
    <w:rsid w:val="00EF4A1D"/>
    <w:rsid w:val="00EF62F7"/>
    <w:rsid w:val="00F008D6"/>
    <w:rsid w:val="00F00D39"/>
    <w:rsid w:val="00F025BD"/>
    <w:rsid w:val="00F03B7D"/>
    <w:rsid w:val="00F03D3F"/>
    <w:rsid w:val="00F04466"/>
    <w:rsid w:val="00F0480F"/>
    <w:rsid w:val="00F04DC9"/>
    <w:rsid w:val="00F051C7"/>
    <w:rsid w:val="00F070F6"/>
    <w:rsid w:val="00F0755E"/>
    <w:rsid w:val="00F10531"/>
    <w:rsid w:val="00F10A6D"/>
    <w:rsid w:val="00F12024"/>
    <w:rsid w:val="00F1752C"/>
    <w:rsid w:val="00F17C5C"/>
    <w:rsid w:val="00F22CF2"/>
    <w:rsid w:val="00F266BC"/>
    <w:rsid w:val="00F27082"/>
    <w:rsid w:val="00F27B12"/>
    <w:rsid w:val="00F27D6B"/>
    <w:rsid w:val="00F31993"/>
    <w:rsid w:val="00F33083"/>
    <w:rsid w:val="00F3633D"/>
    <w:rsid w:val="00F37059"/>
    <w:rsid w:val="00F4022C"/>
    <w:rsid w:val="00F4038D"/>
    <w:rsid w:val="00F417E3"/>
    <w:rsid w:val="00F437A4"/>
    <w:rsid w:val="00F43B6A"/>
    <w:rsid w:val="00F43DC6"/>
    <w:rsid w:val="00F44FC9"/>
    <w:rsid w:val="00F4511F"/>
    <w:rsid w:val="00F4603E"/>
    <w:rsid w:val="00F46D76"/>
    <w:rsid w:val="00F47454"/>
    <w:rsid w:val="00F47662"/>
    <w:rsid w:val="00F47FBA"/>
    <w:rsid w:val="00F5359E"/>
    <w:rsid w:val="00F55293"/>
    <w:rsid w:val="00F554E9"/>
    <w:rsid w:val="00F570C2"/>
    <w:rsid w:val="00F57B11"/>
    <w:rsid w:val="00F60469"/>
    <w:rsid w:val="00F61813"/>
    <w:rsid w:val="00F623A3"/>
    <w:rsid w:val="00F63419"/>
    <w:rsid w:val="00F66298"/>
    <w:rsid w:val="00F717F5"/>
    <w:rsid w:val="00F72697"/>
    <w:rsid w:val="00F73B18"/>
    <w:rsid w:val="00F746B8"/>
    <w:rsid w:val="00F74C08"/>
    <w:rsid w:val="00F74D5A"/>
    <w:rsid w:val="00F74E4F"/>
    <w:rsid w:val="00F7553B"/>
    <w:rsid w:val="00F75AF8"/>
    <w:rsid w:val="00F75B6C"/>
    <w:rsid w:val="00F7739A"/>
    <w:rsid w:val="00F77D97"/>
    <w:rsid w:val="00F80A9B"/>
    <w:rsid w:val="00F817F6"/>
    <w:rsid w:val="00F82332"/>
    <w:rsid w:val="00F8255F"/>
    <w:rsid w:val="00F82DF5"/>
    <w:rsid w:val="00F82EA3"/>
    <w:rsid w:val="00F83821"/>
    <w:rsid w:val="00F841CE"/>
    <w:rsid w:val="00F84677"/>
    <w:rsid w:val="00F90067"/>
    <w:rsid w:val="00F914DC"/>
    <w:rsid w:val="00F93410"/>
    <w:rsid w:val="00F959FF"/>
    <w:rsid w:val="00F95DD0"/>
    <w:rsid w:val="00F9658C"/>
    <w:rsid w:val="00F968B1"/>
    <w:rsid w:val="00F96A7E"/>
    <w:rsid w:val="00FA06C1"/>
    <w:rsid w:val="00FA31A8"/>
    <w:rsid w:val="00FA5237"/>
    <w:rsid w:val="00FA7261"/>
    <w:rsid w:val="00FA7938"/>
    <w:rsid w:val="00FB2198"/>
    <w:rsid w:val="00FB26B4"/>
    <w:rsid w:val="00FB480B"/>
    <w:rsid w:val="00FC29CB"/>
    <w:rsid w:val="00FC3986"/>
    <w:rsid w:val="00FC47A1"/>
    <w:rsid w:val="00FC4F9B"/>
    <w:rsid w:val="00FC6F89"/>
    <w:rsid w:val="00FC73D9"/>
    <w:rsid w:val="00FD3BE2"/>
    <w:rsid w:val="00FD4DDE"/>
    <w:rsid w:val="00FD6A6F"/>
    <w:rsid w:val="00FD6BD4"/>
    <w:rsid w:val="00FD7265"/>
    <w:rsid w:val="00FD7A8F"/>
    <w:rsid w:val="00FE74BF"/>
    <w:rsid w:val="00FF071A"/>
    <w:rsid w:val="00FF112D"/>
    <w:rsid w:val="00FF380C"/>
    <w:rsid w:val="00FF4B41"/>
    <w:rsid w:val="00FF545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07F8F"/>
  <w15:chartTrackingRefBased/>
  <w15:docId w15:val="{D38038E9-41B1-44ED-B3D7-28B0786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34502"/>
    <w:pPr>
      <w:keepNext/>
      <w:numPr>
        <w:numId w:val="33"/>
      </w:numPr>
      <w:spacing w:before="600" w:after="240" w:line="276" w:lineRule="auto"/>
      <w:jc w:val="center"/>
      <w:outlineLvl w:val="0"/>
    </w:pPr>
    <w:rPr>
      <w:rFonts w:ascii="Calibri" w:hAnsi="Calibri" w:cs="Tahoma"/>
      <w:b/>
      <w:bCs/>
      <w:kern w:val="32"/>
    </w:rPr>
  </w:style>
  <w:style w:type="paragraph" w:styleId="Nadpis2">
    <w:name w:val="heading 2"/>
    <w:basedOn w:val="Normln"/>
    <w:next w:val="Normln"/>
    <w:qFormat/>
    <w:rsid w:val="00360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F2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46DF6"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27192B"/>
    <w:pPr>
      <w:suppressAutoHyphens w:val="0"/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27192B"/>
    <w:pPr>
      <w:suppressAutoHyphens w:val="0"/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2719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color w:val="auto"/>
      <w:sz w:val="20"/>
      <w:szCs w:val="20"/>
    </w:rPr>
  </w:style>
  <w:style w:type="character" w:customStyle="1" w:styleId="WW8Num5z2">
    <w:name w:val="WW8Num5z2"/>
    <w:rPr>
      <w:color w:val="auto"/>
    </w:rPr>
  </w:style>
  <w:style w:type="character" w:customStyle="1" w:styleId="WW8Num6z1">
    <w:name w:val="WW8Num6z1"/>
    <w:rPr>
      <w:color w:val="auto"/>
    </w:rPr>
  </w:style>
  <w:style w:type="character" w:customStyle="1" w:styleId="WW8Num8z0">
    <w:name w:val="WW8Num8z0"/>
    <w:rPr>
      <w:rFonts w:ascii="Wingdings" w:hAnsi="Wingdings"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2">
    <w:name w:val="WW8Num15z2"/>
    <w:rPr>
      <w:color w:val="auto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 Unicode M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2">
    <w:name w:val="WW8Num9z2"/>
    <w:rPr>
      <w:color w:val="auto"/>
    </w:rPr>
  </w:style>
  <w:style w:type="character" w:customStyle="1" w:styleId="WW8Num11z1">
    <w:name w:val="WW8Num11z1"/>
    <w:rPr>
      <w:rFonts w:ascii="Courier New" w:hAnsi="Courier New" w:cs="Arial Unicode M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20"/>
      <w:szCs w:val="2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b w:val="0"/>
      <w:sz w:val="26"/>
      <w:szCs w:val="26"/>
    </w:rPr>
  </w:style>
  <w:style w:type="character" w:customStyle="1" w:styleId="WW8Num27z2">
    <w:name w:val="WW8Num27z2"/>
    <w:rPr>
      <w:color w:val="auto"/>
    </w:rPr>
  </w:style>
  <w:style w:type="character" w:customStyle="1" w:styleId="WW8Num28z2">
    <w:name w:val="WW8Num28z2"/>
    <w:rPr>
      <w:color w:val="auto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Textodstavce">
    <w:name w:val="Text odstavce"/>
    <w:basedOn w:val="Normln"/>
    <w:rsid w:val="006449C0"/>
    <w:pPr>
      <w:numPr>
        <w:ilvl w:val="6"/>
        <w:numId w:val="3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449C0"/>
    <w:pPr>
      <w:numPr>
        <w:ilvl w:val="8"/>
        <w:numId w:val="3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6449C0"/>
    <w:pPr>
      <w:numPr>
        <w:ilvl w:val="7"/>
        <w:numId w:val="3"/>
      </w:numPr>
      <w:suppressAutoHyphens w:val="0"/>
      <w:jc w:val="both"/>
      <w:outlineLvl w:val="7"/>
    </w:pPr>
    <w:rPr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0068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4A0068"/>
    <w:rPr>
      <w:sz w:val="16"/>
      <w:szCs w:val="16"/>
      <w:lang w:eastAsia="ar-SA"/>
    </w:rPr>
  </w:style>
  <w:style w:type="character" w:styleId="Odkaznakoment">
    <w:name w:val="annotation reference"/>
    <w:uiPriority w:val="99"/>
    <w:rsid w:val="00D7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5B50"/>
    <w:rPr>
      <w:sz w:val="20"/>
      <w:szCs w:val="20"/>
      <w:lang w:val="x-none"/>
    </w:rPr>
  </w:style>
  <w:style w:type="paragraph" w:customStyle="1" w:styleId="ZkladntextIMP">
    <w:name w:val="Základní text_IMP"/>
    <w:basedOn w:val="Normln"/>
    <w:rsid w:val="001032E5"/>
    <w:pPr>
      <w:spacing w:line="276" w:lineRule="auto"/>
    </w:pPr>
    <w:rPr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42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7A38"/>
    <w:pPr>
      <w:spacing w:after="120" w:line="480" w:lineRule="auto"/>
      <w:ind w:left="283"/>
    </w:pPr>
  </w:style>
  <w:style w:type="paragraph" w:customStyle="1" w:styleId="Aodsazen">
    <w:name w:val="A_odsazení"/>
    <w:basedOn w:val="Normln"/>
    <w:rsid w:val="00C52397"/>
    <w:pPr>
      <w:tabs>
        <w:tab w:val="num" w:pos="1140"/>
        <w:tab w:val="right" w:leader="dot" w:pos="7371"/>
      </w:tabs>
      <w:suppressAutoHyphens w:val="0"/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Char">
    <w:name w:val="Char"/>
    <w:basedOn w:val="Normln"/>
    <w:rsid w:val="00595A1A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semiHidden/>
    <w:rsid w:val="005E712B"/>
  </w:style>
  <w:style w:type="character" w:styleId="slostrnky">
    <w:name w:val="page number"/>
    <w:basedOn w:val="Standardnpsmoodstavce"/>
    <w:rsid w:val="00B90ECD"/>
  </w:style>
  <w:style w:type="paragraph" w:customStyle="1" w:styleId="CharCharChar1Char">
    <w:name w:val="Char Char Char1 Char"/>
    <w:basedOn w:val="Normln"/>
    <w:rsid w:val="00B93831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D6482"/>
    <w:pPr>
      <w:ind w:left="708"/>
    </w:pPr>
    <w:rPr>
      <w:lang w:val="x-none"/>
    </w:rPr>
  </w:style>
  <w:style w:type="paragraph" w:styleId="Zkladntextodsazen">
    <w:name w:val="Body Text Indent"/>
    <w:basedOn w:val="Normln"/>
    <w:link w:val="ZkladntextodsazenChar"/>
    <w:rsid w:val="001B341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1B341C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27192B"/>
    <w:pPr>
      <w:widowControl w:val="0"/>
      <w:suppressAutoHyphens w:val="0"/>
      <w:spacing w:line="276" w:lineRule="auto"/>
    </w:pPr>
    <w:rPr>
      <w:szCs w:val="20"/>
      <w:lang w:eastAsia="cs-CZ"/>
    </w:rPr>
  </w:style>
  <w:style w:type="paragraph" w:styleId="Normlnweb">
    <w:name w:val="Normal (Web)"/>
    <w:basedOn w:val="Normln"/>
    <w:rsid w:val="00270204"/>
    <w:pPr>
      <w:suppressAutoHyphens w:val="0"/>
      <w:spacing w:before="119"/>
      <w:jc w:val="both"/>
    </w:pPr>
    <w:rPr>
      <w:lang w:eastAsia="cs-CZ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9F09F8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1CharCharCharCharCharCharChar">
    <w:name w:val="Char Char Char1 Char Char Char Char Char Char Char"/>
    <w:basedOn w:val="Normln"/>
    <w:rsid w:val="00617634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semiHidden/>
    <w:rsid w:val="00E65CEB"/>
    <w:pPr>
      <w:suppressAutoHyphens w:val="0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65CEB"/>
    <w:rPr>
      <w:vertAlign w:val="superscript"/>
    </w:rPr>
  </w:style>
  <w:style w:type="character" w:customStyle="1" w:styleId="ZhlavChar">
    <w:name w:val="Záhlaví Char"/>
    <w:link w:val="Zhlav"/>
    <w:uiPriority w:val="99"/>
    <w:rsid w:val="00B52862"/>
    <w:rPr>
      <w:sz w:val="24"/>
      <w:szCs w:val="24"/>
      <w:lang w:eastAsia="ar-SA"/>
    </w:rPr>
  </w:style>
  <w:style w:type="table" w:styleId="Mkatabulky">
    <w:name w:val="Table Grid"/>
    <w:basedOn w:val="Normlntabulka"/>
    <w:rsid w:val="0043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A4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A41E9"/>
    <w:rPr>
      <w:rFonts w:ascii="Arial" w:hAnsi="Arial" w:cs="Courier New"/>
      <w:sz w:val="26"/>
      <w:szCs w:val="26"/>
    </w:rPr>
  </w:style>
  <w:style w:type="character" w:customStyle="1" w:styleId="WW8Num14z0">
    <w:name w:val="WW8Num14z0"/>
    <w:rsid w:val="00EA41E9"/>
    <w:rPr>
      <w:rFonts w:ascii="Symbol" w:hAnsi="Symbol" w:cs="Times New Roman"/>
    </w:rPr>
  </w:style>
  <w:style w:type="character" w:customStyle="1" w:styleId="WW8Num15z0">
    <w:name w:val="WW8Num15z0"/>
    <w:rsid w:val="00EA41E9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EA41E9"/>
  </w:style>
  <w:style w:type="character" w:customStyle="1" w:styleId="WW-Absatz-Standardschriftart">
    <w:name w:val="WW-Absatz-Standardschriftart"/>
    <w:rsid w:val="00EA41E9"/>
  </w:style>
  <w:style w:type="character" w:customStyle="1" w:styleId="WW-Absatz-Standardschriftart1">
    <w:name w:val="WW-Absatz-Standardschriftart1"/>
    <w:rsid w:val="00EA41E9"/>
  </w:style>
  <w:style w:type="character" w:customStyle="1" w:styleId="WW-Absatz-Standardschriftart11">
    <w:name w:val="WW-Absatz-Standardschriftart11"/>
    <w:rsid w:val="00EA41E9"/>
  </w:style>
  <w:style w:type="character" w:customStyle="1" w:styleId="WW-Absatz-Standardschriftart111">
    <w:name w:val="WW-Absatz-Standardschriftart111"/>
    <w:rsid w:val="00EA41E9"/>
  </w:style>
  <w:style w:type="character" w:customStyle="1" w:styleId="WW-Absatz-Standardschriftart1111">
    <w:name w:val="WW-Absatz-Standardschriftart1111"/>
    <w:rsid w:val="00EA41E9"/>
  </w:style>
  <w:style w:type="character" w:customStyle="1" w:styleId="WW-Absatz-Standardschriftart11111">
    <w:name w:val="WW-Absatz-Standardschriftart11111"/>
    <w:rsid w:val="00EA41E9"/>
  </w:style>
  <w:style w:type="character" w:customStyle="1" w:styleId="WW-Absatz-Standardschriftart111111">
    <w:name w:val="WW-Absatz-Standardschriftart111111"/>
    <w:rsid w:val="00EA41E9"/>
  </w:style>
  <w:style w:type="character" w:customStyle="1" w:styleId="WW8Num14z2">
    <w:name w:val="WW8Num14z2"/>
    <w:rsid w:val="00EA41E9"/>
    <w:rPr>
      <w:color w:val="auto"/>
    </w:rPr>
  </w:style>
  <w:style w:type="character" w:customStyle="1" w:styleId="WW-Absatz-Standardschriftart1111111">
    <w:name w:val="WW-Absatz-Standardschriftart1111111"/>
    <w:rsid w:val="00EA41E9"/>
  </w:style>
  <w:style w:type="character" w:customStyle="1" w:styleId="WW8Num9z0">
    <w:name w:val="WW8Num9z0"/>
    <w:rsid w:val="00EA41E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A41E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A41E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A41E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A41E9"/>
  </w:style>
  <w:style w:type="character" w:customStyle="1" w:styleId="WW-Absatz-Standardschriftart111111111">
    <w:name w:val="WW-Absatz-Standardschriftart111111111"/>
    <w:rsid w:val="00EA41E9"/>
  </w:style>
  <w:style w:type="character" w:customStyle="1" w:styleId="WW8Num6z2">
    <w:name w:val="WW8Num6z2"/>
    <w:rsid w:val="00EA41E9"/>
    <w:rPr>
      <w:color w:val="auto"/>
    </w:rPr>
  </w:style>
  <w:style w:type="character" w:customStyle="1" w:styleId="WW8Num7z0">
    <w:name w:val="WW8Num7z0"/>
    <w:rsid w:val="00EA41E9"/>
    <w:rPr>
      <w:rFonts w:ascii="Symbol" w:hAnsi="Symbol"/>
    </w:rPr>
  </w:style>
  <w:style w:type="character" w:customStyle="1" w:styleId="WW8Num7z1">
    <w:name w:val="WW8Num7z1"/>
    <w:rsid w:val="00EA41E9"/>
    <w:rPr>
      <w:rFonts w:ascii="Courier New" w:hAnsi="Courier New" w:cs="Courier New"/>
    </w:rPr>
  </w:style>
  <w:style w:type="character" w:customStyle="1" w:styleId="WW8Num7z2">
    <w:name w:val="WW8Num7z2"/>
    <w:rsid w:val="00EA41E9"/>
    <w:rPr>
      <w:rFonts w:ascii="Wingdings" w:hAnsi="Wingdings"/>
    </w:rPr>
  </w:style>
  <w:style w:type="character" w:customStyle="1" w:styleId="WW8Num9z3">
    <w:name w:val="WW8Num9z3"/>
    <w:rsid w:val="00EA41E9"/>
    <w:rPr>
      <w:rFonts w:ascii="Symbol" w:hAnsi="Symbol"/>
    </w:rPr>
  </w:style>
  <w:style w:type="character" w:customStyle="1" w:styleId="WW8Num15z1">
    <w:name w:val="WW8Num15z1"/>
    <w:rsid w:val="00EA41E9"/>
    <w:rPr>
      <w:rFonts w:ascii="Courier New" w:hAnsi="Courier New" w:cs="Courier New"/>
    </w:rPr>
  </w:style>
  <w:style w:type="character" w:customStyle="1" w:styleId="WW8Num15z3">
    <w:name w:val="WW8Num15z3"/>
    <w:rsid w:val="00EA41E9"/>
    <w:rPr>
      <w:rFonts w:ascii="Symbol" w:hAnsi="Symbol"/>
    </w:rPr>
  </w:style>
  <w:style w:type="character" w:customStyle="1" w:styleId="WW8Num17z1">
    <w:name w:val="WW8Num17z1"/>
    <w:rsid w:val="00EA41E9"/>
    <w:rPr>
      <w:b/>
      <w:sz w:val="26"/>
      <w:szCs w:val="26"/>
    </w:rPr>
  </w:style>
  <w:style w:type="character" w:customStyle="1" w:styleId="WW8Num24z0">
    <w:name w:val="WW8Num24z0"/>
    <w:rsid w:val="00EA41E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A41E9"/>
    <w:rPr>
      <w:rFonts w:ascii="Courier New" w:hAnsi="Courier New" w:cs="Courier New"/>
    </w:rPr>
  </w:style>
  <w:style w:type="character" w:customStyle="1" w:styleId="WW8Num24z2">
    <w:name w:val="WW8Num24z2"/>
    <w:rsid w:val="00EA41E9"/>
    <w:rPr>
      <w:rFonts w:ascii="Wingdings" w:hAnsi="Wingdings"/>
    </w:rPr>
  </w:style>
  <w:style w:type="character" w:customStyle="1" w:styleId="WW8Num24z3">
    <w:name w:val="WW8Num24z3"/>
    <w:rsid w:val="00EA41E9"/>
    <w:rPr>
      <w:rFonts w:ascii="Symbol" w:hAnsi="Symbol"/>
    </w:rPr>
  </w:style>
  <w:style w:type="character" w:customStyle="1" w:styleId="WW8Num25z2">
    <w:name w:val="WW8Num25z2"/>
    <w:rsid w:val="00EA41E9"/>
    <w:rPr>
      <w:color w:val="auto"/>
    </w:rPr>
  </w:style>
  <w:style w:type="character" w:customStyle="1" w:styleId="WW8Num27z0">
    <w:name w:val="WW8Num27z0"/>
    <w:rsid w:val="00EA41E9"/>
    <w:rPr>
      <w:rFonts w:ascii="Symbol" w:hAnsi="Symbol"/>
    </w:rPr>
  </w:style>
  <w:style w:type="character" w:customStyle="1" w:styleId="WW8Num27z1">
    <w:name w:val="WW8Num27z1"/>
    <w:rsid w:val="00EA41E9"/>
    <w:rPr>
      <w:rFonts w:ascii="Courier New" w:hAnsi="Courier New" w:cs="Courier New"/>
    </w:rPr>
  </w:style>
  <w:style w:type="character" w:customStyle="1" w:styleId="Odrky">
    <w:name w:val="Odrážky"/>
    <w:rsid w:val="00EA41E9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EA41E9"/>
  </w:style>
  <w:style w:type="paragraph" w:customStyle="1" w:styleId="Obsahrmce">
    <w:name w:val="Obsah rámce"/>
    <w:basedOn w:val="Zkladntext"/>
    <w:rsid w:val="00EA41E9"/>
    <w:pPr>
      <w:spacing w:after="120"/>
      <w:jc w:val="left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EA41E9"/>
    <w:pPr>
      <w:suppressLineNumbers/>
    </w:pPr>
  </w:style>
  <w:style w:type="paragraph" w:customStyle="1" w:styleId="Nadpistabulky">
    <w:name w:val="Nadpis tabulky"/>
    <w:basedOn w:val="Obsahtabulky"/>
    <w:rsid w:val="00EA41E9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EA41E9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EA41E9"/>
    <w:pPr>
      <w:jc w:val="both"/>
    </w:pPr>
    <w:rPr>
      <w:rFonts w:ascii="Verdana" w:hAnsi="Verdana"/>
      <w:sz w:val="20"/>
    </w:rPr>
  </w:style>
  <w:style w:type="character" w:customStyle="1" w:styleId="TextkomenteChar">
    <w:name w:val="Text komentáře Char"/>
    <w:link w:val="Textkomente"/>
    <w:uiPriority w:val="99"/>
    <w:rsid w:val="00EA41E9"/>
    <w:rPr>
      <w:lang w:eastAsia="ar-SA"/>
    </w:rPr>
  </w:style>
  <w:style w:type="character" w:styleId="Siln">
    <w:name w:val="Strong"/>
    <w:uiPriority w:val="22"/>
    <w:qFormat/>
    <w:rsid w:val="00EA41E9"/>
    <w:rPr>
      <w:b/>
      <w:bCs/>
    </w:rPr>
  </w:style>
  <w:style w:type="paragraph" w:styleId="Prosttext">
    <w:name w:val="Plain Text"/>
    <w:basedOn w:val="Normln"/>
    <w:link w:val="ProsttextChar"/>
    <w:rsid w:val="00EA41E9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A41E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A6628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325763"/>
    <w:rPr>
      <w:sz w:val="24"/>
      <w:szCs w:val="24"/>
      <w:lang w:eastAsia="ar-SA"/>
    </w:rPr>
  </w:style>
  <w:style w:type="paragraph" w:customStyle="1" w:styleId="Odstavecodsazen">
    <w:name w:val="Odstavec odsazený"/>
    <w:basedOn w:val="Normln"/>
    <w:uiPriority w:val="99"/>
    <w:rsid w:val="00BA520A"/>
    <w:pPr>
      <w:widowControl w:val="0"/>
      <w:tabs>
        <w:tab w:val="left" w:pos="1699"/>
      </w:tabs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</w:rPr>
  </w:style>
  <w:style w:type="character" w:customStyle="1" w:styleId="ZpatChar">
    <w:name w:val="Zápatí Char"/>
    <w:link w:val="Zpat"/>
    <w:uiPriority w:val="99"/>
    <w:rsid w:val="00BD33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HP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subject/>
  <dc:creator>Bc. Lucie Kolářová</dc:creator>
  <cp:keywords/>
  <cp:lastModifiedBy>Samešová Tereza</cp:lastModifiedBy>
  <cp:revision>2</cp:revision>
  <cp:lastPrinted>2014-08-15T13:17:00Z</cp:lastPrinted>
  <dcterms:created xsi:type="dcterms:W3CDTF">2022-06-23T12:33:00Z</dcterms:created>
  <dcterms:modified xsi:type="dcterms:W3CDTF">2022-06-23T12:33:00Z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samesova.tereza@kr-jihomoravsky.cz</vt:lpwstr>
  </property>
  <property fmtid="{D5CDD505-2E9C-101B-9397-08002B2CF9AE}" pid="5" name="MSIP_Label_690ebb53-23a2-471a-9c6e-17bd0d11311e_SetDate">
    <vt:lpwstr>2020-12-01T14:40:48.2413605Z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